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6C797" w14:textId="77777777" w:rsidR="00416521" w:rsidRPr="00723ED3" w:rsidRDefault="00416521" w:rsidP="00EB1105">
      <w:pPr>
        <w:pStyle w:val="Heading1"/>
      </w:pPr>
      <w:r w:rsidRPr="00723ED3">
        <w:t xml:space="preserve">Valencia College – General Biology I - BSC 1010C </w:t>
      </w:r>
    </w:p>
    <w:p w14:paraId="7733ACF7" w14:textId="3E22500F" w:rsidR="00416521" w:rsidRPr="00723ED3" w:rsidRDefault="00416521" w:rsidP="00EB1105">
      <w:pPr>
        <w:pStyle w:val="Heading1"/>
      </w:pPr>
      <w:r w:rsidRPr="00723ED3">
        <w:t xml:space="preserve"> CRN</w:t>
      </w:r>
      <w:r w:rsidR="00B409F9" w:rsidRPr="00723ED3">
        <w:t xml:space="preserve"> </w:t>
      </w:r>
      <w:r w:rsidR="004E1CBF">
        <w:t>23160</w:t>
      </w:r>
    </w:p>
    <w:p w14:paraId="147F7A04" w14:textId="77777777" w:rsidR="00416521" w:rsidRDefault="00416521" w:rsidP="00416521">
      <w:pPr>
        <w:autoSpaceDE w:val="0"/>
        <w:autoSpaceDN w:val="0"/>
        <w:adjustRightInd w:val="0"/>
        <w:rPr>
          <w:rFonts w:ascii="Times New Roman" w:hAnsi="Times New Roman" w:cs="Times New Roman"/>
          <w:b/>
          <w:bCs/>
          <w:color w:val="000000"/>
          <w:sz w:val="28"/>
          <w:szCs w:val="28"/>
        </w:rPr>
      </w:pPr>
    </w:p>
    <w:p w14:paraId="7978AFB6" w14:textId="6AA80D47" w:rsidR="00416521" w:rsidRPr="00124A2E" w:rsidRDefault="00416521" w:rsidP="00EB1105">
      <w:pPr>
        <w:pStyle w:val="Heading2"/>
      </w:pPr>
      <w:r w:rsidRPr="00124A2E">
        <w:t xml:space="preserve"> </w:t>
      </w:r>
      <w:r w:rsidR="00EC4AF2">
        <w:t>Spring</w:t>
      </w:r>
      <w:r w:rsidRPr="00124A2E">
        <w:t xml:space="preserve"> 202</w:t>
      </w:r>
      <w:r w:rsidR="00EC4AF2">
        <w:t>1</w:t>
      </w:r>
      <w:r w:rsidRPr="00124A2E">
        <w:t xml:space="preserve"> Course Syllabus</w:t>
      </w:r>
    </w:p>
    <w:p w14:paraId="25F9C52A" w14:textId="77777777" w:rsidR="00416521" w:rsidRDefault="00416521" w:rsidP="00416521">
      <w:pPr>
        <w:autoSpaceDE w:val="0"/>
        <w:autoSpaceDN w:val="0"/>
        <w:adjustRightInd w:val="0"/>
        <w:rPr>
          <w:rFonts w:ascii="Times New Roman" w:hAnsi="Times New Roman" w:cs="Times New Roman"/>
          <w:b/>
          <w:bCs/>
          <w:color w:val="000000"/>
          <w:sz w:val="28"/>
          <w:szCs w:val="28"/>
        </w:rPr>
      </w:pPr>
    </w:p>
    <w:p w14:paraId="01B14E0A" w14:textId="0FD78042" w:rsidR="003B0B75" w:rsidRDefault="00416521" w:rsidP="00593EE2">
      <w:pPr>
        <w:autoSpaceDE w:val="0"/>
        <w:autoSpaceDN w:val="0"/>
        <w:adjustRightInd w:val="0"/>
        <w:rPr>
          <w:rFonts w:ascii="Times New Roman" w:hAnsi="Times New Roman" w:cs="Times New Roman"/>
          <w:color w:val="000000"/>
        </w:rPr>
      </w:pPr>
      <w:r w:rsidRPr="00EB1105">
        <w:rPr>
          <w:rStyle w:val="Heading2Char"/>
        </w:rPr>
        <w:t>Credit hours:</w:t>
      </w:r>
      <w:r w:rsidRPr="00124A2E">
        <w:rPr>
          <w:rFonts w:ascii="Times New Roman" w:hAnsi="Times New Roman" w:cs="Times New Roman"/>
          <w:color w:val="000000" w:themeColor="text1"/>
        </w:rPr>
        <w:t xml:space="preserve"> </w:t>
      </w:r>
      <w:r w:rsidR="003B0B75">
        <w:rPr>
          <w:rFonts w:ascii="Times New Roman" w:hAnsi="Times New Roman" w:cs="Times New Roman"/>
          <w:color w:val="000000" w:themeColor="text1"/>
        </w:rPr>
        <w:tab/>
      </w:r>
      <w:r w:rsidR="003B0B75">
        <w:rPr>
          <w:rFonts w:ascii="Times New Roman" w:hAnsi="Times New Roman" w:cs="Times New Roman"/>
          <w:color w:val="000000" w:themeColor="text1"/>
        </w:rPr>
        <w:tab/>
      </w:r>
      <w:r w:rsidRPr="00124A2E">
        <w:rPr>
          <w:rFonts w:ascii="Times New Roman" w:hAnsi="Times New Roman" w:cs="Times New Roman"/>
          <w:color w:val="000000"/>
        </w:rPr>
        <w:t xml:space="preserve">4 </w:t>
      </w:r>
    </w:p>
    <w:p w14:paraId="7AA83368" w14:textId="0A0B8D15" w:rsidR="00416521" w:rsidRPr="00124A2E" w:rsidRDefault="00416521" w:rsidP="00593EE2">
      <w:pPr>
        <w:autoSpaceDE w:val="0"/>
        <w:autoSpaceDN w:val="0"/>
        <w:adjustRightInd w:val="0"/>
        <w:rPr>
          <w:rFonts w:ascii="Times New Roman" w:hAnsi="Times New Roman" w:cs="Times New Roman"/>
          <w:color w:val="000000"/>
        </w:rPr>
      </w:pPr>
      <w:r w:rsidRPr="003B0B75">
        <w:rPr>
          <w:rStyle w:val="Heading2Char"/>
        </w:rPr>
        <w:t>Contact hours:</w:t>
      </w:r>
      <w:r w:rsidRPr="00124A2E">
        <w:rPr>
          <w:rFonts w:ascii="Times New Roman" w:hAnsi="Times New Roman" w:cs="Times New Roman"/>
          <w:color w:val="000000"/>
        </w:rPr>
        <w:t xml:space="preserve"> </w:t>
      </w:r>
      <w:r w:rsidR="003B0B75">
        <w:rPr>
          <w:rFonts w:ascii="Times New Roman" w:hAnsi="Times New Roman" w:cs="Times New Roman"/>
          <w:color w:val="000000"/>
        </w:rPr>
        <w:tab/>
      </w:r>
      <w:r w:rsidRPr="00124A2E">
        <w:rPr>
          <w:rFonts w:ascii="Times New Roman" w:hAnsi="Times New Roman" w:cs="Times New Roman"/>
          <w:color w:val="000000"/>
        </w:rPr>
        <w:t>6 (3 lecture, 3 Laboratory)</w:t>
      </w:r>
    </w:p>
    <w:p w14:paraId="21C91797"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Instructor</w:t>
      </w:r>
      <w:r w:rsidRPr="00124A2E">
        <w:rPr>
          <w:rStyle w:val="SubtitleChar"/>
          <w:color w:val="000000" w:themeColor="text1"/>
          <w:u w:val="single"/>
        </w:rPr>
        <w:t>:</w:t>
      </w:r>
      <w:r w:rsidRPr="00593EE2">
        <w:rPr>
          <w:rStyle w:val="SubtitleChar"/>
        </w:rPr>
        <w:tab/>
      </w:r>
      <w:r>
        <w:rPr>
          <w:rFonts w:ascii="Times New Roman" w:hAnsi="Times New Roman" w:cs="Times New Roman"/>
          <w:color w:val="000000"/>
        </w:rPr>
        <w:tab/>
        <w:t>Professor Ahmed</w:t>
      </w:r>
    </w:p>
    <w:p w14:paraId="3A9ACA9B" w14:textId="0CE3F6A2" w:rsidR="00416521" w:rsidRDefault="00416521" w:rsidP="00416521">
      <w:pPr>
        <w:autoSpaceDE w:val="0"/>
        <w:autoSpaceDN w:val="0"/>
        <w:adjustRightInd w:val="0"/>
        <w:rPr>
          <w:rFonts w:ascii="Times New Roman" w:hAnsi="Times New Roman" w:cs="Times New Roman"/>
          <w:color w:val="000000"/>
        </w:rPr>
      </w:pPr>
      <w:r w:rsidRPr="00EB1105">
        <w:rPr>
          <w:rStyle w:val="Heading2Char"/>
        </w:rPr>
        <w:t>Phone:</w:t>
      </w:r>
      <w:r w:rsidRPr="00EB1105">
        <w:rPr>
          <w:rStyle w:val="Heading2Char"/>
        </w:rPr>
        <w:tab/>
      </w:r>
      <w:r>
        <w:rPr>
          <w:rFonts w:ascii="Times New Roman" w:hAnsi="Times New Roman" w:cs="Times New Roman"/>
          <w:color w:val="000000"/>
        </w:rPr>
        <w:tab/>
        <w:t>407-582-1407</w:t>
      </w:r>
    </w:p>
    <w:p w14:paraId="5F5B7279"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Email:</w:t>
      </w:r>
      <w:r w:rsidRPr="00EB1105">
        <w:rPr>
          <w:rStyle w:val="Heading2Char"/>
        </w:rPr>
        <w:tab/>
      </w:r>
      <w:r>
        <w:rPr>
          <w:rFonts w:ascii="Times New Roman" w:hAnsi="Times New Roman" w:cs="Times New Roman"/>
          <w:color w:val="000000"/>
        </w:rPr>
        <w:tab/>
      </w:r>
      <w:r>
        <w:rPr>
          <w:rFonts w:ascii="Times New Roman" w:hAnsi="Times New Roman" w:cs="Times New Roman"/>
          <w:color w:val="000000"/>
        </w:rPr>
        <w:tab/>
        <w:t>mahmed20@valenciacollege.edu</w:t>
      </w:r>
    </w:p>
    <w:p w14:paraId="524387D0" w14:textId="77777777" w:rsidR="00416521" w:rsidRDefault="00416521" w:rsidP="00416521">
      <w:pPr>
        <w:autoSpaceDE w:val="0"/>
        <w:autoSpaceDN w:val="0"/>
        <w:adjustRightInd w:val="0"/>
        <w:ind w:left="2160" w:hanging="2160"/>
        <w:rPr>
          <w:rFonts w:ascii="Times New Roman" w:hAnsi="Times New Roman" w:cs="Times New Roman"/>
          <w:color w:val="000000"/>
        </w:rPr>
      </w:pPr>
      <w:r w:rsidRPr="00EB1105">
        <w:rPr>
          <w:rStyle w:val="Heading2Char"/>
        </w:rPr>
        <w:t>Office hours</w:t>
      </w:r>
      <w:r w:rsidRPr="00593EE2">
        <w:rPr>
          <w:rStyle w:val="SubtitleChar"/>
        </w:rPr>
        <w:t>:</w:t>
      </w:r>
      <w:r>
        <w:rPr>
          <w:rFonts w:ascii="Times New Roman" w:hAnsi="Times New Roman" w:cs="Times New Roman"/>
          <w:color w:val="000000"/>
        </w:rPr>
        <w:tab/>
        <w:t>Canvas inbox</w:t>
      </w:r>
    </w:p>
    <w:p w14:paraId="03BE1A12" w14:textId="77777777" w:rsidR="00416521" w:rsidRDefault="00416521" w:rsidP="00416521">
      <w:pPr>
        <w:autoSpaceDE w:val="0"/>
        <w:autoSpaceDN w:val="0"/>
        <w:adjustRightInd w:val="0"/>
        <w:ind w:left="2160" w:hanging="2160"/>
        <w:rPr>
          <w:rFonts w:ascii="Times New Roman" w:hAnsi="Times New Roman" w:cs="Times New Roman"/>
          <w:color w:val="000000"/>
        </w:rPr>
      </w:pPr>
    </w:p>
    <w:p w14:paraId="2EFAE068" w14:textId="77777777" w:rsidR="00416521" w:rsidRDefault="00416521" w:rsidP="00416521">
      <w:pPr>
        <w:autoSpaceDE w:val="0"/>
        <w:autoSpaceDN w:val="0"/>
        <w:adjustRightInd w:val="0"/>
        <w:rPr>
          <w:rFonts w:ascii="Times New Roman" w:hAnsi="Times New Roman" w:cs="Times New Roman"/>
          <w:color w:val="000000"/>
        </w:rPr>
      </w:pPr>
    </w:p>
    <w:p w14:paraId="697FD4A3" w14:textId="77777777" w:rsidR="00416521" w:rsidRPr="00124A2E" w:rsidRDefault="00416521" w:rsidP="00416521">
      <w:pPr>
        <w:autoSpaceDE w:val="0"/>
        <w:autoSpaceDN w:val="0"/>
        <w:adjustRightInd w:val="0"/>
        <w:rPr>
          <w:rFonts w:ascii="Times New Roman" w:hAnsi="Times New Roman" w:cs="Times New Roman"/>
          <w:color w:val="000000"/>
        </w:rPr>
      </w:pPr>
      <w:r w:rsidRPr="00EB1105">
        <w:rPr>
          <w:rStyle w:val="Heading2Char"/>
        </w:rPr>
        <w:t>Meeting times:</w:t>
      </w:r>
      <w:r w:rsidRPr="00124A2E">
        <w:rPr>
          <w:rFonts w:ascii="Times New Roman" w:hAnsi="Times New Roman" w:cs="Times New Roman"/>
          <w:color w:val="000000" w:themeColor="text1"/>
        </w:rPr>
        <w:t xml:space="preserve">  </w:t>
      </w:r>
      <w:r w:rsidRPr="00124A2E">
        <w:rPr>
          <w:rFonts w:ascii="Times New Roman" w:hAnsi="Times New Roman" w:cs="Times New Roman"/>
          <w:color w:val="000000"/>
        </w:rPr>
        <w:t xml:space="preserve">                  Lecture: online</w:t>
      </w:r>
    </w:p>
    <w:p w14:paraId="680D6FC4" w14:textId="3A16834A" w:rsidR="00416521" w:rsidRDefault="00416521" w:rsidP="0041652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9D7ABD">
        <w:rPr>
          <w:rFonts w:ascii="Times New Roman" w:hAnsi="Times New Roman" w:cs="Times New Roman"/>
          <w:color w:val="000000"/>
        </w:rPr>
        <w:t xml:space="preserve"> </w:t>
      </w:r>
      <w:r>
        <w:rPr>
          <w:rFonts w:ascii="Times New Roman" w:hAnsi="Times New Roman" w:cs="Times New Roman"/>
          <w:color w:val="000000"/>
        </w:rPr>
        <w:t>Lab: online</w:t>
      </w:r>
    </w:p>
    <w:p w14:paraId="6685AA63" w14:textId="77777777" w:rsidR="00416521" w:rsidRDefault="00416521" w:rsidP="00416521">
      <w:pPr>
        <w:autoSpaceDE w:val="0"/>
        <w:autoSpaceDN w:val="0"/>
        <w:adjustRightInd w:val="0"/>
        <w:rPr>
          <w:rFonts w:ascii="Times New Roman" w:hAnsi="Times New Roman" w:cs="Times New Roman"/>
          <w:color w:val="000000"/>
        </w:rPr>
      </w:pPr>
    </w:p>
    <w:p w14:paraId="1C729C3B" w14:textId="66DAC1E2" w:rsidR="00BD0286" w:rsidRDefault="00416521" w:rsidP="00416521">
      <w:pPr>
        <w:autoSpaceDE w:val="0"/>
        <w:autoSpaceDN w:val="0"/>
        <w:adjustRightInd w:val="0"/>
        <w:ind w:left="2160" w:hanging="2160"/>
        <w:rPr>
          <w:rFonts w:ascii="Times New Roman" w:hAnsi="Times New Roman" w:cs="Times New Roman"/>
          <w:color w:val="000000"/>
        </w:rPr>
      </w:pPr>
      <w:r w:rsidRPr="00EB1105">
        <w:rPr>
          <w:rStyle w:val="Heading2Char"/>
        </w:rPr>
        <w:t>Lecture Textbook:</w:t>
      </w:r>
      <w:r w:rsidRPr="00124A2E">
        <w:rPr>
          <w:rFonts w:ascii="Times New Roman" w:hAnsi="Times New Roman" w:cs="Times New Roman"/>
          <w:color w:val="000000" w:themeColor="text1"/>
        </w:rPr>
        <w:t xml:space="preserve"> </w:t>
      </w:r>
      <w:r>
        <w:rPr>
          <w:rFonts w:ascii="Times New Roman" w:hAnsi="Times New Roman" w:cs="Times New Roman"/>
          <w:color w:val="000000"/>
        </w:rPr>
        <w:t xml:space="preserve">   Campbell Biology Volume 1 </w:t>
      </w:r>
      <w:r w:rsidR="00BD0286">
        <w:rPr>
          <w:rFonts w:ascii="Times New Roman" w:hAnsi="Times New Roman" w:cs="Times New Roman"/>
          <w:color w:val="000000"/>
        </w:rPr>
        <w:t>W</w:t>
      </w:r>
      <w:r>
        <w:rPr>
          <w:rFonts w:ascii="Times New Roman" w:hAnsi="Times New Roman" w:cs="Times New Roman"/>
          <w:color w:val="000000"/>
        </w:rPr>
        <w:t>/Mastering Biology.</w:t>
      </w:r>
      <w:r w:rsidR="00BD0286">
        <w:rPr>
          <w:rFonts w:ascii="Times New Roman" w:hAnsi="Times New Roman" w:cs="Times New Roman"/>
          <w:color w:val="000000"/>
        </w:rPr>
        <w:t xml:space="preserve"> Reece. 11th Edition. ISBN 9781323744130</w:t>
      </w:r>
    </w:p>
    <w:p w14:paraId="30E67F4B" w14:textId="73E05690" w:rsidR="00416521" w:rsidRDefault="007E1B36" w:rsidP="00BD0286">
      <w:pPr>
        <w:autoSpaceDE w:val="0"/>
        <w:autoSpaceDN w:val="0"/>
        <w:adjustRightInd w:val="0"/>
        <w:ind w:left="2160" w:hanging="2160"/>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4BC0687D" wp14:editId="6C56D440">
            <wp:extent cx="1879283" cy="2505710"/>
            <wp:effectExtent l="0" t="0" r="0" b="0"/>
            <wp:docPr id="1" name="Picture 1" descr="This is the cover photo of the textbook that will be used in the course during the semester. It is a custum edition for Valencia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bell-Biology-Volume-1-Third-Custom-Edition-For.png"/>
                    <pic:cNvPicPr/>
                  </pic:nvPicPr>
                  <pic:blipFill>
                    <a:blip r:embed="rId5">
                      <a:extLst>
                        <a:ext uri="{28A0092B-C50C-407E-A947-70E740481C1C}">
                          <a14:useLocalDpi xmlns:a14="http://schemas.microsoft.com/office/drawing/2010/main" val="0"/>
                        </a:ext>
                      </a:extLst>
                    </a:blip>
                    <a:stretch>
                      <a:fillRect/>
                    </a:stretch>
                  </pic:blipFill>
                  <pic:spPr>
                    <a:xfrm>
                      <a:off x="0" y="0"/>
                      <a:ext cx="1896496" cy="2528661"/>
                    </a:xfrm>
                    <a:prstGeom prst="rect">
                      <a:avLst/>
                    </a:prstGeom>
                  </pic:spPr>
                </pic:pic>
              </a:graphicData>
            </a:graphic>
          </wp:inline>
        </w:drawing>
      </w:r>
    </w:p>
    <w:p w14:paraId="12A6EA3C" w14:textId="77777777" w:rsidR="007E1B36" w:rsidRDefault="007E1B36" w:rsidP="007E1B36">
      <w:pPr>
        <w:autoSpaceDE w:val="0"/>
        <w:autoSpaceDN w:val="0"/>
        <w:adjustRightInd w:val="0"/>
        <w:rPr>
          <w:rFonts w:ascii="Times New Roman" w:hAnsi="Times New Roman" w:cs="Times New Roman"/>
          <w:color w:val="000000"/>
        </w:rPr>
      </w:pPr>
    </w:p>
    <w:p w14:paraId="15AE263B" w14:textId="18909892" w:rsidR="00416521" w:rsidRDefault="00416521" w:rsidP="007E1B36">
      <w:pPr>
        <w:autoSpaceDE w:val="0"/>
        <w:autoSpaceDN w:val="0"/>
        <w:adjustRightInd w:val="0"/>
        <w:ind w:left="1440" w:hanging="1440"/>
        <w:rPr>
          <w:rFonts w:ascii="Times New Roman" w:hAnsi="Times New Roman" w:cs="Times New Roman"/>
          <w:color w:val="000000"/>
        </w:rPr>
      </w:pPr>
      <w:r w:rsidRPr="00EB1105">
        <w:rPr>
          <w:rStyle w:val="Heading2Char"/>
        </w:rPr>
        <w:t>Lab Manual</w:t>
      </w:r>
      <w:r w:rsidRPr="00593EE2">
        <w:rPr>
          <w:rStyle w:val="SubtitleChar"/>
        </w:rPr>
        <w:t>:</w:t>
      </w:r>
      <w:r>
        <w:rPr>
          <w:rFonts w:ascii="Times New Roman" w:hAnsi="Times New Roman" w:cs="Times New Roman"/>
          <w:color w:val="000000"/>
        </w:rPr>
        <w:tab/>
        <w:t xml:space="preserve">McGraw-Hill, (2021) Connect Access Code Biology Virtual Labs, 1st Edition. </w:t>
      </w:r>
      <w:r>
        <w:rPr>
          <w:rFonts w:ascii="Times New Roman" w:hAnsi="Times New Roman" w:cs="Times New Roman"/>
          <w:color w:val="000000"/>
        </w:rPr>
        <w:tab/>
        <w:t>ISBN: 9781264349739</w:t>
      </w:r>
    </w:p>
    <w:p w14:paraId="54FD71EF" w14:textId="2CB2F389" w:rsidR="00416521" w:rsidRDefault="00416521" w:rsidP="00416521">
      <w:pPr>
        <w:autoSpaceDE w:val="0"/>
        <w:autoSpaceDN w:val="0"/>
        <w:adjustRightInd w:val="0"/>
        <w:rPr>
          <w:rFonts w:ascii="Times New Roman" w:hAnsi="Times New Roman" w:cs="Times New Roman"/>
          <w:color w:val="000000"/>
        </w:rPr>
      </w:pPr>
    </w:p>
    <w:p w14:paraId="68359E6B" w14:textId="6C0B4BEE" w:rsidR="004F5E2A" w:rsidRDefault="004F5E2A" w:rsidP="00416521">
      <w:pPr>
        <w:autoSpaceDE w:val="0"/>
        <w:autoSpaceDN w:val="0"/>
        <w:adjustRightInd w:val="0"/>
        <w:rPr>
          <w:rFonts w:ascii="Times New Roman" w:hAnsi="Times New Roman" w:cs="Times New Roman"/>
          <w:color w:val="000000"/>
        </w:rPr>
      </w:pPr>
    </w:p>
    <w:p w14:paraId="086CDA3B" w14:textId="77777777" w:rsidR="004F5E2A" w:rsidRDefault="004F5E2A" w:rsidP="00416521">
      <w:pPr>
        <w:autoSpaceDE w:val="0"/>
        <w:autoSpaceDN w:val="0"/>
        <w:adjustRightInd w:val="0"/>
        <w:rPr>
          <w:rFonts w:ascii="Times New Roman" w:hAnsi="Times New Roman" w:cs="Times New Roman"/>
          <w:color w:val="000000"/>
        </w:rPr>
      </w:pPr>
    </w:p>
    <w:p w14:paraId="1A08C920" w14:textId="77777777" w:rsidR="00416521" w:rsidRPr="00124A2E" w:rsidRDefault="00416521" w:rsidP="00416521">
      <w:pPr>
        <w:autoSpaceDE w:val="0"/>
        <w:autoSpaceDN w:val="0"/>
        <w:adjustRightInd w:val="0"/>
        <w:rPr>
          <w:rFonts w:ascii="Times New Roman" w:hAnsi="Times New Roman" w:cs="Times New Roman"/>
          <w:b/>
          <w:bCs/>
          <w:color w:val="0026C8"/>
          <w:sz w:val="28"/>
          <w:szCs w:val="28"/>
        </w:rPr>
      </w:pPr>
      <w:proofErr w:type="spellStart"/>
      <w:r w:rsidRPr="00124A2E">
        <w:rPr>
          <w:rFonts w:ascii="Times New Roman" w:hAnsi="Times New Roman" w:cs="Times New Roman"/>
          <w:b/>
          <w:bCs/>
          <w:color w:val="0026C8"/>
          <w:sz w:val="28"/>
          <w:szCs w:val="28"/>
        </w:rPr>
        <w:t>Respondus</w:t>
      </w:r>
      <w:proofErr w:type="spellEnd"/>
      <w:r w:rsidRPr="00124A2E">
        <w:rPr>
          <w:rFonts w:ascii="Times New Roman" w:hAnsi="Times New Roman" w:cs="Times New Roman"/>
          <w:b/>
          <w:bCs/>
          <w:color w:val="0026C8"/>
          <w:sz w:val="28"/>
          <w:szCs w:val="28"/>
        </w:rPr>
        <w:t xml:space="preserve"> Lockdown Browser will be required for all exams and quizzes in the course</w:t>
      </w:r>
    </w:p>
    <w:p w14:paraId="5E18884C" w14:textId="77777777" w:rsidR="00416521" w:rsidRDefault="00416521" w:rsidP="00416521">
      <w:pPr>
        <w:autoSpaceDE w:val="0"/>
        <w:autoSpaceDN w:val="0"/>
        <w:adjustRightInd w:val="0"/>
        <w:rPr>
          <w:rFonts w:ascii="Times New Roman" w:hAnsi="Times New Roman" w:cs="Times New Roman"/>
          <w:color w:val="000000"/>
          <w:sz w:val="28"/>
          <w:szCs w:val="28"/>
        </w:rPr>
      </w:pPr>
    </w:p>
    <w:p w14:paraId="0168A12B" w14:textId="5D29BD61" w:rsidR="00416521" w:rsidRDefault="00416521" w:rsidP="00723ED3">
      <w:pPr>
        <w:autoSpaceDE w:val="0"/>
        <w:autoSpaceDN w:val="0"/>
        <w:adjustRightInd w:val="0"/>
        <w:rPr>
          <w:rFonts w:ascii="Times New Roman" w:hAnsi="Times New Roman" w:cs="Times New Roman"/>
          <w:color w:val="000000"/>
        </w:rPr>
      </w:pPr>
      <w:r w:rsidRPr="00EB1105">
        <w:rPr>
          <w:rStyle w:val="Heading2Char"/>
        </w:rPr>
        <w:lastRenderedPageBreak/>
        <w:t>Course Description:</w:t>
      </w:r>
      <w:r>
        <w:rPr>
          <w:rFonts w:ascii="Times New Roman" w:hAnsi="Times New Roman" w:cs="Times New Roman"/>
          <w:color w:val="000000"/>
        </w:rPr>
        <w:t xml:space="preserve"> Introduction to fundamental biological principles emphasizing common attributes of all living organisms. Unifying concepts include chemical structure of living matter, structure and function of the cell, specialized cells, major metabolic functions, control systems, reproduction, genetics, evolution and ecology. It is </w:t>
      </w:r>
      <w:r>
        <w:rPr>
          <w:rFonts w:ascii="Times New Roman" w:hAnsi="Times New Roman" w:cs="Times New Roman"/>
          <w:b/>
          <w:bCs/>
          <w:color w:val="000000"/>
        </w:rPr>
        <w:t>prerequisite for advanced biology courses</w:t>
      </w:r>
      <w:r>
        <w:rPr>
          <w:rFonts w:ascii="Times New Roman" w:hAnsi="Times New Roman" w:cs="Times New Roman"/>
          <w:color w:val="000000"/>
        </w:rPr>
        <w:t>.</w:t>
      </w:r>
    </w:p>
    <w:p w14:paraId="25FBAB8A" w14:textId="77777777" w:rsidR="00416521" w:rsidRDefault="00416521" w:rsidP="00416521">
      <w:pPr>
        <w:autoSpaceDE w:val="0"/>
        <w:autoSpaceDN w:val="0"/>
        <w:adjustRightInd w:val="0"/>
        <w:rPr>
          <w:rFonts w:ascii="Times New Roman" w:hAnsi="Times New Roman" w:cs="Times New Roman"/>
          <w:color w:val="000000"/>
        </w:rPr>
      </w:pPr>
    </w:p>
    <w:p w14:paraId="42F09A76" w14:textId="3794F578" w:rsidR="00416521" w:rsidRDefault="00416521" w:rsidP="00416521">
      <w:pPr>
        <w:autoSpaceDE w:val="0"/>
        <w:autoSpaceDN w:val="0"/>
        <w:adjustRightInd w:val="0"/>
        <w:rPr>
          <w:rFonts w:ascii="Times New Roman" w:hAnsi="Times New Roman" w:cs="Times New Roman"/>
          <w:color w:val="000000"/>
          <w:sz w:val="22"/>
          <w:szCs w:val="22"/>
        </w:rPr>
      </w:pPr>
      <w:r w:rsidRPr="00EB1105">
        <w:rPr>
          <w:rStyle w:val="Heading2Char"/>
        </w:rPr>
        <w:t>Specific Course Goals:</w:t>
      </w:r>
      <w:r>
        <w:rPr>
          <w:rFonts w:ascii="Times New Roman" w:hAnsi="Times New Roman" w:cs="Times New Roman"/>
          <w:color w:val="000000"/>
        </w:rPr>
        <w:t xml:space="preserve"> To understand and apply the basic principles and concepts of </w:t>
      </w:r>
      <w:r w:rsidR="00002B85">
        <w:rPr>
          <w:rFonts w:ascii="Times New Roman" w:hAnsi="Times New Roman" w:cs="Times New Roman"/>
          <w:color w:val="000000"/>
        </w:rPr>
        <w:t>modern-day</w:t>
      </w:r>
      <w:r>
        <w:rPr>
          <w:rFonts w:ascii="Times New Roman" w:hAnsi="Times New Roman" w:cs="Times New Roman"/>
          <w:color w:val="000000"/>
        </w:rPr>
        <w:t xml:space="preserve"> biology.  Develop critical thinking skills necessary to communicate biological concepts with accuracy and detail.</w:t>
      </w:r>
    </w:p>
    <w:p w14:paraId="2362713B" w14:textId="77777777" w:rsidR="00416521" w:rsidRDefault="00416521" w:rsidP="00416521">
      <w:pPr>
        <w:autoSpaceDE w:val="0"/>
        <w:autoSpaceDN w:val="0"/>
        <w:adjustRightInd w:val="0"/>
        <w:rPr>
          <w:rFonts w:ascii="Times New Roman" w:hAnsi="Times New Roman" w:cs="Times New Roman"/>
          <w:color w:val="000000"/>
        </w:rPr>
      </w:pPr>
    </w:p>
    <w:p w14:paraId="129EA3D3" w14:textId="77777777" w:rsidR="00416521" w:rsidRDefault="00416521" w:rsidP="00416521">
      <w:pPr>
        <w:autoSpaceDE w:val="0"/>
        <w:autoSpaceDN w:val="0"/>
        <w:adjustRightInd w:val="0"/>
        <w:rPr>
          <w:rFonts w:ascii="Times New Roman" w:hAnsi="Times New Roman" w:cs="Times New Roman"/>
          <w:color w:val="000000"/>
        </w:rPr>
      </w:pPr>
    </w:p>
    <w:p w14:paraId="6AFFA2C0" w14:textId="44DC1B84" w:rsidR="00416521" w:rsidRDefault="00416521" w:rsidP="00416521">
      <w:pPr>
        <w:autoSpaceDE w:val="0"/>
        <w:autoSpaceDN w:val="0"/>
        <w:adjustRightInd w:val="0"/>
        <w:rPr>
          <w:rFonts w:ascii="Times New Roman" w:hAnsi="Times New Roman" w:cs="Times New Roman"/>
          <w:color w:val="000000"/>
        </w:rPr>
      </w:pPr>
      <w:r w:rsidRPr="00EB1105">
        <w:rPr>
          <w:rStyle w:val="Heading2Char"/>
        </w:rPr>
        <w:t xml:space="preserve">Special </w:t>
      </w:r>
      <w:r w:rsidR="00593EE2" w:rsidRPr="00EB1105">
        <w:rPr>
          <w:rStyle w:val="Heading2Char"/>
        </w:rPr>
        <w:t>A</w:t>
      </w:r>
      <w:r w:rsidRPr="00EB1105">
        <w:rPr>
          <w:rStyle w:val="Heading2Char"/>
        </w:rPr>
        <w:t>ccommodations</w:t>
      </w:r>
      <w:r>
        <w:rPr>
          <w:rFonts w:ascii="Times New Roman" w:hAnsi="Times New Roman" w:cs="Times New Roman"/>
          <w:color w:val="000000"/>
        </w:rPr>
        <w:t>: Students with disabilities who qualify for academic accommodations must provide a letter from the Office of Students with Disabilities (OSD) and discuss specific needs with the professor during the first week of classes.  The Office of Students with Disabilities determines accommodations based on appropriate documentation of disabilities (West Campus SSB 102, ext. 1523).</w:t>
      </w:r>
    </w:p>
    <w:p w14:paraId="6C139C6E" w14:textId="77777777" w:rsidR="00416521" w:rsidRDefault="00416521" w:rsidP="00416521">
      <w:pPr>
        <w:autoSpaceDE w:val="0"/>
        <w:autoSpaceDN w:val="0"/>
        <w:adjustRightInd w:val="0"/>
        <w:rPr>
          <w:rFonts w:ascii="Times New Roman" w:hAnsi="Times New Roman" w:cs="Times New Roman"/>
          <w:color w:val="000000"/>
        </w:rPr>
      </w:pPr>
    </w:p>
    <w:p w14:paraId="47650B64"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Academic Honesty:</w:t>
      </w:r>
      <w:r>
        <w:rPr>
          <w:rFonts w:ascii="Times New Roman" w:hAnsi="Times New Roman" w:cs="Times New Roman"/>
          <w:color w:val="000000"/>
        </w:rPr>
        <w:t xml:space="preserve"> All work submitted by students is expected to be the result of individual effort. Any student caught cheating on an exam, copying homework or plagiarizing – </w:t>
      </w:r>
      <w:r w:rsidRPr="00466FB0">
        <w:rPr>
          <w:rFonts w:ascii="Times New Roman" w:hAnsi="Times New Roman" w:cs="Times New Roman"/>
          <w:i/>
          <w:iCs/>
          <w:color w:val="0026C8"/>
        </w:rPr>
        <w:t>using someone else’s words or thoughts without giving credit</w:t>
      </w:r>
      <w:r w:rsidRPr="00466FB0">
        <w:rPr>
          <w:rFonts w:ascii="Times New Roman" w:hAnsi="Times New Roman" w:cs="Times New Roman"/>
          <w:color w:val="0026C8"/>
        </w:rPr>
        <w:t xml:space="preserve"> </w:t>
      </w:r>
      <w:r>
        <w:rPr>
          <w:rFonts w:ascii="Times New Roman" w:hAnsi="Times New Roman" w:cs="Times New Roman"/>
          <w:color w:val="000000"/>
        </w:rPr>
        <w:t>– will be treated according to Valencia’s policy on academic honesty.  Engaging in acts of academic dishonesty will result in penalties ranging from a zero grade on the assignment, quiz, lecture test, to failure of the course and expulsion from the college.</w:t>
      </w:r>
    </w:p>
    <w:p w14:paraId="0A72D6AB" w14:textId="77777777" w:rsidR="00416521" w:rsidRDefault="00416521" w:rsidP="00416521">
      <w:pPr>
        <w:autoSpaceDE w:val="0"/>
        <w:autoSpaceDN w:val="0"/>
        <w:adjustRightInd w:val="0"/>
        <w:rPr>
          <w:rFonts w:ascii="Times New Roman" w:hAnsi="Times New Roman" w:cs="Times New Roman"/>
          <w:color w:val="000000"/>
        </w:rPr>
      </w:pPr>
    </w:p>
    <w:p w14:paraId="50F3F073" w14:textId="25531AFD" w:rsidR="00416521" w:rsidRDefault="00416521" w:rsidP="00723ED3">
      <w:pPr>
        <w:autoSpaceDE w:val="0"/>
        <w:autoSpaceDN w:val="0"/>
        <w:adjustRightInd w:val="0"/>
        <w:rPr>
          <w:rFonts w:ascii="Times New Roman" w:hAnsi="Times New Roman" w:cs="Times New Roman"/>
          <w:color w:val="000000"/>
        </w:rPr>
      </w:pPr>
      <w:r w:rsidRPr="00EB1105">
        <w:rPr>
          <w:rStyle w:val="Heading2Char"/>
        </w:rPr>
        <w:t>Classroom Conduct</w:t>
      </w:r>
      <w:r>
        <w:rPr>
          <w:rFonts w:ascii="Times New Roman" w:hAnsi="Times New Roman" w:cs="Times New Roman"/>
          <w:color w:val="000000"/>
        </w:rPr>
        <w:t xml:space="preserve">: 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6" w:history="1">
        <w:r>
          <w:rPr>
            <w:rFonts w:ascii="Times New Roman" w:hAnsi="Times New Roman" w:cs="Times New Roman"/>
            <w:color w:val="0000FF"/>
            <w:u w:val="single" w:color="0000FF"/>
          </w:rPr>
          <w:t>Student Code of Conduct.</w:t>
        </w:r>
      </w:hyperlink>
    </w:p>
    <w:p w14:paraId="395C4192" w14:textId="77777777" w:rsidR="00416521" w:rsidRDefault="00416521" w:rsidP="00416521">
      <w:pPr>
        <w:autoSpaceDE w:val="0"/>
        <w:autoSpaceDN w:val="0"/>
        <w:adjustRightInd w:val="0"/>
        <w:rPr>
          <w:rFonts w:ascii="Times New Roman" w:hAnsi="Times New Roman" w:cs="Times New Roman"/>
          <w:color w:val="000000"/>
        </w:rPr>
      </w:pPr>
    </w:p>
    <w:p w14:paraId="234C570E" w14:textId="4B1868A0" w:rsidR="00416521" w:rsidRDefault="00416521" w:rsidP="00416521">
      <w:pPr>
        <w:autoSpaceDE w:val="0"/>
        <w:autoSpaceDN w:val="0"/>
        <w:adjustRightInd w:val="0"/>
        <w:rPr>
          <w:rFonts w:ascii="Times New Roman" w:hAnsi="Times New Roman" w:cs="Times New Roman"/>
          <w:color w:val="000000"/>
        </w:rPr>
      </w:pPr>
      <w:r w:rsidRPr="00EB1105">
        <w:rPr>
          <w:rStyle w:val="Heading2Char"/>
        </w:rPr>
        <w:t>Attendance:</w:t>
      </w:r>
      <w:r w:rsidR="00593EE2" w:rsidRPr="00124A2E">
        <w:rPr>
          <w:rStyle w:val="SubtitleChar"/>
          <w:color w:val="000000" w:themeColor="text1"/>
        </w:rPr>
        <w:t xml:space="preserve"> </w:t>
      </w:r>
      <w:r w:rsidRPr="00124A2E">
        <w:rPr>
          <w:rFonts w:ascii="Times New Roman" w:hAnsi="Times New Roman" w:cs="Times New Roman"/>
          <w:color w:val="000000" w:themeColor="text1"/>
        </w:rPr>
        <w:t xml:space="preserve">This is an online course, available 24/7, managed through Canvas. You must have </w:t>
      </w:r>
      <w:r>
        <w:rPr>
          <w:rFonts w:ascii="Times New Roman" w:hAnsi="Times New Roman" w:cs="Times New Roman"/>
          <w:color w:val="000000"/>
        </w:rPr>
        <w:t>access to the Internet (available on all Valencia campuses) to complete the course requirements. Your online attendance will be checked each week based on your participation in the course and submission of coursework.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withdraw deadline. After the withdraw deadline, students with an absence of more than 7 days will receive the final grade that is earned according to the course grading policy.</w:t>
      </w:r>
    </w:p>
    <w:p w14:paraId="01C4E52F" w14:textId="77777777" w:rsidR="00593EE2" w:rsidRDefault="00593EE2" w:rsidP="00416521">
      <w:pPr>
        <w:autoSpaceDE w:val="0"/>
        <w:autoSpaceDN w:val="0"/>
        <w:adjustRightInd w:val="0"/>
        <w:jc w:val="both"/>
        <w:rPr>
          <w:rStyle w:val="SubtitleChar"/>
        </w:rPr>
      </w:pPr>
    </w:p>
    <w:p w14:paraId="42B485D5" w14:textId="00B3E33A" w:rsidR="00416521" w:rsidRDefault="00416521" w:rsidP="00416521">
      <w:pPr>
        <w:autoSpaceDE w:val="0"/>
        <w:autoSpaceDN w:val="0"/>
        <w:adjustRightInd w:val="0"/>
        <w:jc w:val="both"/>
        <w:rPr>
          <w:rFonts w:ascii="Times New Roman" w:hAnsi="Times New Roman" w:cs="Times New Roman"/>
          <w:color w:val="000000"/>
        </w:rPr>
      </w:pPr>
      <w:r w:rsidRPr="00EB1105">
        <w:rPr>
          <w:rStyle w:val="Heading2Char"/>
        </w:rPr>
        <w:t>Withdrawal</w:t>
      </w:r>
      <w:r w:rsidRPr="00124A2E">
        <w:rPr>
          <w:rStyle w:val="SubtitleChar"/>
          <w:color w:val="000000" w:themeColor="text1"/>
        </w:rPr>
        <w:t>:</w:t>
      </w:r>
      <w:r w:rsidRPr="00124A2E">
        <w:rPr>
          <w:rFonts w:ascii="Times New Roman" w:hAnsi="Times New Roman" w:cs="Times New Roman"/>
          <w:b/>
          <w:bCs/>
          <w:color w:val="000000" w:themeColor="text1"/>
        </w:rPr>
        <w:t xml:space="preserve"> </w:t>
      </w:r>
      <w:r w:rsidRPr="00124A2E">
        <w:rPr>
          <w:rFonts w:ascii="Times New Roman" w:hAnsi="Times New Roman" w:cs="Times New Roman"/>
          <w:color w:val="000000" w:themeColor="text1"/>
        </w:rPr>
        <w:t xml:space="preserve">Per Valencia Policy 4-07 a student who withdraws from class before the </w:t>
      </w:r>
      <w:r w:rsidRPr="00124A2E">
        <w:rPr>
          <w:rFonts w:ascii="Times New Roman" w:hAnsi="Times New Roman" w:cs="Times New Roman"/>
          <w:i/>
          <w:iCs/>
          <w:color w:val="0026C8"/>
          <w:u w:val="single"/>
        </w:rPr>
        <w:t>withdrawal deadline</w:t>
      </w:r>
      <w:r w:rsidR="0010206D">
        <w:rPr>
          <w:rFonts w:ascii="Times New Roman" w:hAnsi="Times New Roman" w:cs="Times New Roman"/>
          <w:i/>
          <w:iCs/>
          <w:color w:val="0026C8"/>
          <w:u w:val="single"/>
        </w:rPr>
        <w:t xml:space="preserve"> </w:t>
      </w:r>
      <w:r w:rsidR="00520C9B">
        <w:rPr>
          <w:rFonts w:ascii="Times New Roman" w:hAnsi="Times New Roman" w:cs="Times New Roman"/>
          <w:i/>
          <w:iCs/>
          <w:color w:val="0026C8"/>
          <w:u w:val="single"/>
        </w:rPr>
        <w:t>March 26</w:t>
      </w:r>
      <w:r w:rsidR="0010206D">
        <w:rPr>
          <w:rFonts w:ascii="Times New Roman" w:hAnsi="Times New Roman" w:cs="Times New Roman"/>
          <w:i/>
          <w:iCs/>
          <w:color w:val="0026C8"/>
          <w:u w:val="single"/>
        </w:rPr>
        <w:t>, 202</w:t>
      </w:r>
      <w:r w:rsidR="00520C9B">
        <w:rPr>
          <w:rFonts w:ascii="Times New Roman" w:hAnsi="Times New Roman" w:cs="Times New Roman"/>
          <w:i/>
          <w:iCs/>
          <w:color w:val="0026C8"/>
          <w:u w:val="single"/>
        </w:rPr>
        <w:t>1</w:t>
      </w:r>
      <w:r>
        <w:rPr>
          <w:rFonts w:ascii="Times New Roman" w:hAnsi="Times New Roman" w:cs="Times New Roman"/>
          <w:i/>
          <w:iCs/>
          <w:color w:val="000000"/>
          <w:u w:val="single"/>
        </w:rPr>
        <w:t xml:space="preserve">, </w:t>
      </w:r>
      <w:r>
        <w:rPr>
          <w:rFonts w:ascii="Times New Roman" w:hAnsi="Times New Roman" w:cs="Times New Roman"/>
          <w:color w:val="000000"/>
        </w:rPr>
        <w:t xml:space="preserve">will receive a grade of “W.”  It is the responsibility of students to withdraw themselves before the withdrawal deadline. A student is not permitted to withdraw from this class after the withdrawal deadline; if you remain in the class after the withdrawal deadline, </w:t>
      </w:r>
      <w:r>
        <w:rPr>
          <w:rFonts w:ascii="Times New Roman" w:hAnsi="Times New Roman" w:cs="Times New Roman"/>
          <w:color w:val="000000"/>
        </w:rPr>
        <w:lastRenderedPageBreak/>
        <w:t>you can only receive a grade of A, B, C, D, F. Any student who withdraws from a class during a third or subsequent attempt in the same course will be assigned a grade of “F.”</w:t>
      </w:r>
    </w:p>
    <w:p w14:paraId="227F1CBD" w14:textId="77777777" w:rsidR="00416521" w:rsidRDefault="00416521" w:rsidP="00416521">
      <w:pPr>
        <w:autoSpaceDE w:val="0"/>
        <w:autoSpaceDN w:val="0"/>
        <w:adjustRightInd w:val="0"/>
        <w:rPr>
          <w:rFonts w:ascii="Times New Roman" w:hAnsi="Times New Roman" w:cs="Times New Roman"/>
          <w:color w:val="000000"/>
        </w:rPr>
      </w:pPr>
    </w:p>
    <w:p w14:paraId="017E48C5" w14:textId="7AF4A6E0" w:rsidR="00416521" w:rsidRDefault="00416521" w:rsidP="00416521">
      <w:pPr>
        <w:autoSpaceDE w:val="0"/>
        <w:autoSpaceDN w:val="0"/>
        <w:adjustRightInd w:val="0"/>
        <w:rPr>
          <w:rFonts w:ascii="Times New Roman" w:hAnsi="Times New Roman" w:cs="Times New Roman"/>
          <w:b/>
          <w:bCs/>
          <w:color w:val="000000"/>
        </w:rPr>
      </w:pPr>
    </w:p>
    <w:p w14:paraId="16B2CAC0" w14:textId="77777777" w:rsidR="005100B5" w:rsidRDefault="005100B5" w:rsidP="00416521">
      <w:pPr>
        <w:autoSpaceDE w:val="0"/>
        <w:autoSpaceDN w:val="0"/>
        <w:adjustRightInd w:val="0"/>
        <w:rPr>
          <w:rFonts w:ascii="Times New Roman" w:hAnsi="Times New Roman" w:cs="Times New Roman"/>
          <w:b/>
          <w:bCs/>
          <w:color w:val="000000"/>
        </w:rPr>
      </w:pPr>
    </w:p>
    <w:p w14:paraId="64BA5354" w14:textId="03E1ADE7" w:rsidR="00416521" w:rsidRPr="00124A2E" w:rsidRDefault="00416521" w:rsidP="00416521">
      <w:pPr>
        <w:autoSpaceDE w:val="0"/>
        <w:autoSpaceDN w:val="0"/>
        <w:adjustRightInd w:val="0"/>
        <w:rPr>
          <w:rFonts w:ascii="Times New Roman" w:hAnsi="Times New Roman" w:cs="Times New Roman"/>
          <w:color w:val="000000" w:themeColor="text1"/>
          <w:sz w:val="16"/>
          <w:szCs w:val="16"/>
          <w:vertAlign w:val="superscript"/>
        </w:rPr>
      </w:pPr>
      <w:r w:rsidRPr="00EB1105">
        <w:rPr>
          <w:rStyle w:val="Heading2Char"/>
        </w:rPr>
        <w:t>Withdrawal/Drop:</w:t>
      </w:r>
      <w:r w:rsidRPr="00124A2E">
        <w:rPr>
          <w:rFonts w:ascii="Times New Roman" w:hAnsi="Times New Roman" w:cs="Times New Roman"/>
          <w:color w:val="000000" w:themeColor="text1"/>
        </w:rPr>
        <w:tab/>
      </w:r>
      <w:r w:rsidR="00520C9B">
        <w:rPr>
          <w:rFonts w:ascii="Times New Roman" w:hAnsi="Times New Roman" w:cs="Times New Roman"/>
          <w:color w:val="000000" w:themeColor="text1"/>
        </w:rPr>
        <w:t>January 19</w:t>
      </w:r>
      <w:r w:rsidRPr="00124A2E">
        <w:rPr>
          <w:rFonts w:ascii="Times New Roman" w:hAnsi="Times New Roman" w:cs="Times New Roman"/>
          <w:color w:val="000000" w:themeColor="text1"/>
        </w:rPr>
        <w:t>, 202</w:t>
      </w:r>
      <w:r w:rsidR="00520C9B">
        <w:rPr>
          <w:rFonts w:ascii="Times New Roman" w:hAnsi="Times New Roman" w:cs="Times New Roman"/>
          <w:color w:val="000000" w:themeColor="text1"/>
        </w:rPr>
        <w:t>1</w:t>
      </w:r>
      <w:r w:rsidRPr="00124A2E">
        <w:rPr>
          <w:rFonts w:ascii="Times New Roman" w:hAnsi="Times New Roman" w:cs="Times New Roman"/>
          <w:color w:val="000000" w:themeColor="text1"/>
        </w:rPr>
        <w:t xml:space="preserve"> is the Drop/100% Refund deadline </w:t>
      </w:r>
    </w:p>
    <w:p w14:paraId="5B1BAC56" w14:textId="6F0B8133" w:rsidR="00416521" w:rsidRDefault="00416521" w:rsidP="0041652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466FB0">
        <w:rPr>
          <w:rFonts w:ascii="Times New Roman" w:hAnsi="Times New Roman" w:cs="Times New Roman"/>
          <w:color w:val="000000"/>
        </w:rPr>
        <w:tab/>
      </w:r>
      <w:r w:rsidR="00520C9B">
        <w:rPr>
          <w:rFonts w:ascii="Times New Roman" w:hAnsi="Times New Roman" w:cs="Times New Roman"/>
          <w:color w:val="000000"/>
        </w:rPr>
        <w:t>March 26</w:t>
      </w:r>
      <w:r>
        <w:rPr>
          <w:rFonts w:ascii="Times New Roman" w:hAnsi="Times New Roman" w:cs="Times New Roman"/>
          <w:color w:val="000000"/>
        </w:rPr>
        <w:t>, 202</w:t>
      </w:r>
      <w:r w:rsidR="00520C9B">
        <w:rPr>
          <w:rFonts w:ascii="Times New Roman" w:hAnsi="Times New Roman" w:cs="Times New Roman"/>
          <w:color w:val="000000"/>
        </w:rPr>
        <w:t>1</w:t>
      </w:r>
      <w:r>
        <w:rPr>
          <w:rFonts w:ascii="Times New Roman" w:hAnsi="Times New Roman" w:cs="Times New Roman"/>
          <w:color w:val="000000"/>
        </w:rPr>
        <w:t xml:space="preserve"> is the withdrawal deadline for a W “grade”</w:t>
      </w:r>
    </w:p>
    <w:p w14:paraId="7527FB54" w14:textId="19F6A666" w:rsidR="00416521" w:rsidRDefault="00416521" w:rsidP="00593EE2">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265A4536" w14:textId="77777777" w:rsidR="00593EE2" w:rsidRPr="00593EE2" w:rsidRDefault="00593EE2" w:rsidP="00593EE2">
      <w:pPr>
        <w:autoSpaceDE w:val="0"/>
        <w:autoSpaceDN w:val="0"/>
        <w:adjustRightInd w:val="0"/>
        <w:rPr>
          <w:rFonts w:ascii="Times New Roman" w:hAnsi="Times New Roman" w:cs="Times New Roman"/>
          <w:color w:val="000000"/>
        </w:rPr>
      </w:pPr>
    </w:p>
    <w:p w14:paraId="0695E825" w14:textId="1BE7DC87" w:rsidR="00416521" w:rsidRPr="00124A2E" w:rsidRDefault="00416521" w:rsidP="00EB1105">
      <w:pPr>
        <w:pStyle w:val="Heading2"/>
      </w:pPr>
      <w:r w:rsidRPr="00124A2E">
        <w:t xml:space="preserve">Valencia Student Core Competencies: </w:t>
      </w:r>
    </w:p>
    <w:p w14:paraId="77CBA8ED" w14:textId="77777777" w:rsidR="00EB1105" w:rsidRDefault="00EB1105" w:rsidP="00593EE2">
      <w:pPr>
        <w:tabs>
          <w:tab w:val="left" w:pos="2160"/>
          <w:tab w:val="left" w:pos="2520"/>
        </w:tabs>
        <w:autoSpaceDE w:val="0"/>
        <w:autoSpaceDN w:val="0"/>
        <w:adjustRightInd w:val="0"/>
        <w:rPr>
          <w:rFonts w:ascii="Times New Roman" w:hAnsi="Times New Roman" w:cs="Times New Roman"/>
          <w:b/>
          <w:bCs/>
          <w:color w:val="0026C8"/>
          <w:sz w:val="22"/>
          <w:szCs w:val="22"/>
        </w:rPr>
      </w:pPr>
    </w:p>
    <w:p w14:paraId="3FF786D8" w14:textId="7934C08C"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Think</w:t>
      </w:r>
      <w:r w:rsidRPr="00EB1105">
        <w:rPr>
          <w:rFonts w:ascii="Times New Roman" w:hAnsi="Times New Roman" w:cs="Times New Roman"/>
          <w:color w:val="000000"/>
        </w:rPr>
        <w:t>: clearly, critically and creatively, analyze, synthesize, integrate and evaluate (lectures and examinations).</w:t>
      </w:r>
    </w:p>
    <w:p w14:paraId="15FCD72D" w14:textId="77777777"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Value</w:t>
      </w:r>
      <w:r w:rsidRPr="00EB1105">
        <w:rPr>
          <w:rFonts w:ascii="Times New Roman" w:hAnsi="Times New Roman" w:cs="Times New Roman"/>
          <w:color w:val="000000"/>
        </w:rPr>
        <w:t>: make reasoned value judgments and responsible commitments (laboratory classes).</w:t>
      </w:r>
    </w:p>
    <w:p w14:paraId="1FD7907F" w14:textId="77777777"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Communicate</w:t>
      </w:r>
      <w:r w:rsidRPr="00EB1105">
        <w:rPr>
          <w:rFonts w:ascii="Times New Roman" w:hAnsi="Times New Roman" w:cs="Times New Roman"/>
          <w:color w:val="000000"/>
        </w:rPr>
        <w:t>: with different audiences and using varied means (group work, written assignments and lab reports).</w:t>
      </w:r>
    </w:p>
    <w:p w14:paraId="69A0650A" w14:textId="5FAA2814"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Act</w:t>
      </w:r>
      <w:r w:rsidRPr="00EB1105">
        <w:rPr>
          <w:rFonts w:ascii="Times New Roman" w:hAnsi="Times New Roman" w:cs="Times New Roman"/>
          <w:color w:val="000000"/>
        </w:rPr>
        <w:t>: purposefully, reflectively and responsibly (laboratory classes).</w:t>
      </w:r>
    </w:p>
    <w:p w14:paraId="495116C3" w14:textId="77777777" w:rsidR="00416521" w:rsidRDefault="00416521" w:rsidP="00416521">
      <w:pPr>
        <w:autoSpaceDE w:val="0"/>
        <w:autoSpaceDN w:val="0"/>
        <w:adjustRightInd w:val="0"/>
        <w:rPr>
          <w:rFonts w:ascii="Times New Roman" w:hAnsi="Times New Roman" w:cs="Times New Roman"/>
          <w:color w:val="000000"/>
        </w:rPr>
      </w:pPr>
    </w:p>
    <w:p w14:paraId="46E3006B" w14:textId="77777777" w:rsidR="00416521" w:rsidRDefault="00416521" w:rsidP="00416521">
      <w:pPr>
        <w:autoSpaceDE w:val="0"/>
        <w:autoSpaceDN w:val="0"/>
        <w:adjustRightInd w:val="0"/>
        <w:rPr>
          <w:rFonts w:ascii="Times New Roman" w:hAnsi="Times New Roman" w:cs="Times New Roman"/>
          <w:color w:val="000000"/>
        </w:rPr>
      </w:pPr>
    </w:p>
    <w:p w14:paraId="0D93F0F3" w14:textId="22BF23D9" w:rsidR="00416521" w:rsidRPr="00E61F56" w:rsidRDefault="00416521" w:rsidP="00416521">
      <w:pPr>
        <w:autoSpaceDE w:val="0"/>
        <w:autoSpaceDN w:val="0"/>
        <w:adjustRightInd w:val="0"/>
        <w:rPr>
          <w:rFonts w:ascii="Times New Roman" w:hAnsi="Times New Roman" w:cs="Times New Roman"/>
          <w:color w:val="000000" w:themeColor="text1"/>
          <w:sz w:val="22"/>
          <w:szCs w:val="22"/>
          <w:lang w:val="fr-FR"/>
        </w:rPr>
      </w:pPr>
      <w:r w:rsidRPr="00E61F56">
        <w:rPr>
          <w:rStyle w:val="Heading2Char"/>
          <w:lang w:val="fr-FR"/>
        </w:rPr>
        <w:t xml:space="preserve">Course </w:t>
      </w:r>
      <w:r w:rsidR="00E61F56" w:rsidRPr="00E61F56">
        <w:rPr>
          <w:rStyle w:val="Heading2Char"/>
          <w:lang w:val="fr-FR"/>
        </w:rPr>
        <w:t>Evaluation :</w:t>
      </w:r>
      <w:r w:rsidRPr="00124A2E">
        <w:rPr>
          <w:rFonts w:ascii="Times New Roman" w:hAnsi="Times New Roman" w:cs="Times New Roman"/>
          <w:color w:val="000000" w:themeColor="text1"/>
          <w:sz w:val="22"/>
          <w:szCs w:val="22"/>
          <w:lang w:val="fr-FR"/>
        </w:rPr>
        <w:t xml:space="preserve"> </w:t>
      </w:r>
      <w:r w:rsidRPr="00124A2E">
        <w:rPr>
          <w:rFonts w:ascii="Times New Roman" w:hAnsi="Times New Roman" w:cs="Times New Roman"/>
          <w:color w:val="000000" w:themeColor="text1"/>
          <w:sz w:val="22"/>
          <w:szCs w:val="22"/>
          <w:lang w:val="fr-FR"/>
        </w:rPr>
        <w:tab/>
      </w:r>
      <w:r w:rsidRPr="00E61F56">
        <w:rPr>
          <w:rFonts w:ascii="Times New Roman" w:hAnsi="Times New Roman" w:cs="Times New Roman"/>
          <w:color w:val="000000" w:themeColor="text1"/>
          <w:sz w:val="22"/>
          <w:szCs w:val="22"/>
          <w:lang w:val="fr-FR"/>
        </w:rPr>
        <w:t xml:space="preserve">Lecture </w:t>
      </w:r>
      <w:r w:rsidR="005779BE">
        <w:rPr>
          <w:rFonts w:ascii="Times New Roman" w:hAnsi="Times New Roman" w:cs="Times New Roman"/>
          <w:color w:val="000000" w:themeColor="text1"/>
          <w:sz w:val="22"/>
          <w:szCs w:val="22"/>
          <w:lang w:val="fr-FR"/>
        </w:rPr>
        <w:t>Tests--</w:t>
      </w:r>
      <w:r w:rsidRPr="00E61F56">
        <w:rPr>
          <w:rFonts w:ascii="Times New Roman" w:hAnsi="Times New Roman" w:cs="Times New Roman"/>
          <w:color w:val="000000" w:themeColor="text1"/>
          <w:sz w:val="22"/>
          <w:szCs w:val="22"/>
          <w:lang w:val="fr-FR"/>
        </w:rPr>
        <w:t>——————————————————————</w:t>
      </w:r>
      <w:r w:rsidR="0057332C">
        <w:rPr>
          <w:rFonts w:ascii="Times New Roman" w:hAnsi="Times New Roman" w:cs="Times New Roman"/>
          <w:color w:val="000000" w:themeColor="text1"/>
          <w:sz w:val="22"/>
          <w:szCs w:val="22"/>
          <w:lang w:val="fr-FR"/>
        </w:rPr>
        <w:t>--</w:t>
      </w:r>
      <w:r w:rsidRPr="00E61F56">
        <w:rPr>
          <w:rFonts w:ascii="Times New Roman" w:hAnsi="Times New Roman" w:cs="Times New Roman"/>
          <w:color w:val="000000" w:themeColor="text1"/>
          <w:sz w:val="22"/>
          <w:szCs w:val="22"/>
          <w:lang w:val="fr-FR"/>
        </w:rPr>
        <w:t>250 pts.</w:t>
      </w:r>
    </w:p>
    <w:p w14:paraId="7F8F5937" w14:textId="05C7E6D4" w:rsidR="00416521" w:rsidRPr="00E61F56" w:rsidRDefault="00416521" w:rsidP="00416521">
      <w:pPr>
        <w:autoSpaceDE w:val="0"/>
        <w:autoSpaceDN w:val="0"/>
        <w:adjustRightInd w:val="0"/>
        <w:rPr>
          <w:rFonts w:ascii="Times New Roman" w:hAnsi="Times New Roman" w:cs="Times New Roman"/>
          <w:color w:val="000000"/>
          <w:sz w:val="22"/>
          <w:szCs w:val="22"/>
          <w:lang w:val="fr-FR"/>
        </w:rPr>
      </w:pP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t>Quiz</w:t>
      </w:r>
      <w:r w:rsidR="00E61F56">
        <w:rPr>
          <w:rFonts w:ascii="Times New Roman" w:hAnsi="Times New Roman" w:cs="Times New Roman"/>
          <w:color w:val="000000"/>
          <w:sz w:val="22"/>
          <w:szCs w:val="22"/>
          <w:lang w:val="fr-FR"/>
        </w:rPr>
        <w:t>zes</w:t>
      </w:r>
      <w:r w:rsidRPr="00E61F56">
        <w:rPr>
          <w:rFonts w:ascii="Times New Roman" w:hAnsi="Times New Roman" w:cs="Times New Roman"/>
          <w:color w:val="000000"/>
          <w:sz w:val="22"/>
          <w:szCs w:val="22"/>
          <w:lang w:val="fr-FR"/>
        </w:rPr>
        <w:t xml:space="preserve"> ——————————————————————</w:t>
      </w:r>
      <w:r w:rsidR="00593EE2" w:rsidRPr="00E61F56">
        <w:rPr>
          <w:rFonts w:ascii="Times New Roman" w:hAnsi="Times New Roman" w:cs="Times New Roman"/>
          <w:color w:val="000000"/>
          <w:sz w:val="22"/>
          <w:szCs w:val="22"/>
          <w:lang w:val="fr-FR"/>
        </w:rPr>
        <w:t>—</w:t>
      </w:r>
      <w:r w:rsidR="00E61F56" w:rsidRPr="00593EE2">
        <w:rPr>
          <w:rFonts w:ascii="Times New Roman" w:hAnsi="Times New Roman" w:cs="Times New Roman"/>
          <w:color w:val="000000"/>
          <w:sz w:val="22"/>
          <w:szCs w:val="22"/>
          <w:lang w:val="fr-FR"/>
        </w:rPr>
        <w:t>——</w:t>
      </w:r>
      <w:r w:rsidR="00593EE2" w:rsidRPr="00E61F56">
        <w:rPr>
          <w:rFonts w:ascii="Times New Roman" w:hAnsi="Times New Roman" w:cs="Times New Roman"/>
          <w:color w:val="000000"/>
          <w:sz w:val="22"/>
          <w:szCs w:val="22"/>
          <w:lang w:val="fr-FR"/>
        </w:rPr>
        <w:t xml:space="preserve"> 120</w:t>
      </w:r>
      <w:r w:rsidRPr="00E61F56">
        <w:rPr>
          <w:rFonts w:ascii="Times New Roman" w:hAnsi="Times New Roman" w:cs="Times New Roman"/>
          <w:color w:val="000000"/>
          <w:sz w:val="22"/>
          <w:szCs w:val="22"/>
          <w:lang w:val="fr-FR"/>
        </w:rPr>
        <w:t xml:space="preserve"> pts.</w:t>
      </w:r>
    </w:p>
    <w:p w14:paraId="395E8300" w14:textId="253CA38C" w:rsidR="00416521" w:rsidRPr="00E61F56"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rPr>
        <w:t>Mastering Biology HW ———————————————————</w:t>
      </w:r>
      <w:r w:rsidR="00306E99">
        <w:rPr>
          <w:rFonts w:ascii="Times New Roman" w:hAnsi="Times New Roman" w:cs="Times New Roman"/>
          <w:color w:val="000000"/>
          <w:sz w:val="22"/>
          <w:szCs w:val="22"/>
        </w:rPr>
        <w:t>160</w:t>
      </w:r>
      <w:r w:rsidRPr="00E61F56">
        <w:rPr>
          <w:rFonts w:ascii="Times New Roman" w:hAnsi="Times New Roman" w:cs="Times New Roman"/>
          <w:color w:val="000000"/>
          <w:sz w:val="22"/>
          <w:szCs w:val="22"/>
        </w:rPr>
        <w:t xml:space="preserve"> pts. </w:t>
      </w:r>
    </w:p>
    <w:p w14:paraId="79D45FC1" w14:textId="11BE4942"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 xml:space="preserve">Scientific Paper————————————————-——————15 pts. </w:t>
      </w:r>
    </w:p>
    <w:p w14:paraId="636A5743" w14:textId="273F002B"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Lab Exams————————————————————————</w:t>
      </w:r>
      <w:r w:rsidR="00593EE2" w:rsidRPr="00E61F56">
        <w:rPr>
          <w:rFonts w:ascii="Times New Roman" w:hAnsi="Times New Roman" w:cs="Times New Roman"/>
          <w:color w:val="000000"/>
          <w:sz w:val="22"/>
          <w:szCs w:val="22"/>
        </w:rPr>
        <w:t xml:space="preserve"> </w:t>
      </w:r>
      <w:r w:rsidRPr="00E61F56">
        <w:rPr>
          <w:rFonts w:ascii="Times New Roman" w:hAnsi="Times New Roman" w:cs="Times New Roman"/>
          <w:color w:val="000000"/>
          <w:sz w:val="22"/>
          <w:szCs w:val="22"/>
        </w:rPr>
        <w:t xml:space="preserve">80 pts. </w:t>
      </w:r>
    </w:p>
    <w:p w14:paraId="01A291C4" w14:textId="21DA5D8B"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Lab Reports ——————————————————————</w:t>
      </w:r>
      <w:r w:rsidR="00593EE2" w:rsidRPr="00E61F56">
        <w:rPr>
          <w:rFonts w:ascii="Times New Roman" w:hAnsi="Times New Roman" w:cs="Times New Roman"/>
          <w:color w:val="000000"/>
          <w:sz w:val="22"/>
          <w:szCs w:val="22"/>
        </w:rPr>
        <w:t>—</w:t>
      </w:r>
      <w:r w:rsidR="0057332C">
        <w:rPr>
          <w:rFonts w:ascii="Times New Roman" w:hAnsi="Times New Roman" w:cs="Times New Roman"/>
          <w:color w:val="000000"/>
          <w:sz w:val="22"/>
          <w:szCs w:val="22"/>
        </w:rPr>
        <w:t>--</w:t>
      </w:r>
      <w:r w:rsidR="00593EE2" w:rsidRPr="00E61F56">
        <w:rPr>
          <w:rFonts w:ascii="Times New Roman" w:hAnsi="Times New Roman" w:cs="Times New Roman"/>
          <w:color w:val="000000"/>
          <w:sz w:val="22"/>
          <w:szCs w:val="22"/>
        </w:rPr>
        <w:t>120</w:t>
      </w:r>
      <w:r w:rsidRPr="00E61F56">
        <w:rPr>
          <w:rFonts w:ascii="Times New Roman" w:hAnsi="Times New Roman" w:cs="Times New Roman"/>
          <w:color w:val="000000"/>
          <w:sz w:val="22"/>
          <w:szCs w:val="22"/>
        </w:rPr>
        <w:t xml:space="preserve"> pts.</w:t>
      </w:r>
    </w:p>
    <w:p w14:paraId="54BEB94F" w14:textId="53E25C51"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Learning Activities————————————————————</w:t>
      </w:r>
      <w:r w:rsidR="0057332C">
        <w:rPr>
          <w:rFonts w:ascii="Times New Roman" w:hAnsi="Times New Roman" w:cs="Times New Roman"/>
          <w:color w:val="000000"/>
          <w:sz w:val="22"/>
          <w:szCs w:val="22"/>
        </w:rPr>
        <w:t>---</w:t>
      </w:r>
      <w:r w:rsidRPr="00E61F56">
        <w:rPr>
          <w:rFonts w:ascii="Times New Roman" w:hAnsi="Times New Roman" w:cs="Times New Roman"/>
          <w:color w:val="000000"/>
          <w:sz w:val="22"/>
          <w:szCs w:val="22"/>
        </w:rPr>
        <w:t>1</w:t>
      </w:r>
      <w:r w:rsidR="001A5E81">
        <w:rPr>
          <w:rFonts w:ascii="Times New Roman" w:hAnsi="Times New Roman" w:cs="Times New Roman"/>
          <w:color w:val="000000"/>
          <w:sz w:val="22"/>
          <w:szCs w:val="22"/>
        </w:rPr>
        <w:t>10</w:t>
      </w:r>
      <w:r w:rsidRPr="00E61F56">
        <w:rPr>
          <w:rFonts w:ascii="Times New Roman" w:hAnsi="Times New Roman" w:cs="Times New Roman"/>
          <w:color w:val="000000"/>
          <w:sz w:val="22"/>
          <w:szCs w:val="22"/>
        </w:rPr>
        <w:t xml:space="preserve"> pts.</w:t>
      </w:r>
    </w:p>
    <w:p w14:paraId="33D7F2E1" w14:textId="12DF0FA9" w:rsidR="00416521" w:rsidRPr="00E61F56"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t>Learning Outcomes HW———————————————————</w:t>
      </w:r>
      <w:r w:rsidR="00BB6118">
        <w:rPr>
          <w:rFonts w:ascii="Times New Roman" w:hAnsi="Times New Roman" w:cs="Times New Roman"/>
          <w:color w:val="000000"/>
          <w:sz w:val="22"/>
          <w:szCs w:val="22"/>
        </w:rPr>
        <w:t>150</w:t>
      </w:r>
      <w:r w:rsidRPr="00E61F56">
        <w:rPr>
          <w:rFonts w:ascii="Times New Roman" w:hAnsi="Times New Roman" w:cs="Times New Roman"/>
          <w:color w:val="000000"/>
          <w:sz w:val="22"/>
          <w:szCs w:val="22"/>
        </w:rPr>
        <w:t xml:space="preserve"> pts.</w:t>
      </w:r>
    </w:p>
    <w:p w14:paraId="7E8D653F" w14:textId="478B4E09" w:rsidR="00416521" w:rsidRPr="000547D4"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00E61F56" w:rsidRPr="000547D4">
        <w:rPr>
          <w:rFonts w:ascii="Times New Roman" w:hAnsi="Times New Roman" w:cs="Times New Roman"/>
          <w:color w:val="000000"/>
          <w:sz w:val="22"/>
          <w:szCs w:val="22"/>
        </w:rPr>
        <w:t>Lecture Final Exam</w:t>
      </w:r>
      <w:r w:rsidRPr="000547D4">
        <w:rPr>
          <w:rFonts w:ascii="Times New Roman" w:hAnsi="Times New Roman" w:cs="Times New Roman"/>
          <w:color w:val="000000"/>
          <w:sz w:val="22"/>
          <w:szCs w:val="22"/>
        </w:rPr>
        <w:t>———————————————————</w:t>
      </w:r>
      <w:r w:rsidR="00E61F56" w:rsidRPr="000547D4">
        <w:rPr>
          <w:rFonts w:ascii="Times New Roman" w:hAnsi="Times New Roman" w:cs="Times New Roman"/>
          <w:color w:val="000000"/>
          <w:sz w:val="22"/>
          <w:szCs w:val="22"/>
        </w:rPr>
        <w:t>——</w:t>
      </w:r>
      <w:r w:rsidR="00306E99">
        <w:rPr>
          <w:rFonts w:ascii="Times New Roman" w:hAnsi="Times New Roman" w:cs="Times New Roman"/>
          <w:color w:val="000000"/>
          <w:sz w:val="22"/>
          <w:szCs w:val="22"/>
        </w:rPr>
        <w:t>100</w:t>
      </w:r>
      <w:r w:rsidRPr="000547D4">
        <w:rPr>
          <w:rFonts w:ascii="Times New Roman" w:hAnsi="Times New Roman" w:cs="Times New Roman"/>
          <w:color w:val="000000"/>
          <w:sz w:val="22"/>
          <w:szCs w:val="22"/>
        </w:rPr>
        <w:t xml:space="preserve"> pts.</w:t>
      </w:r>
    </w:p>
    <w:p w14:paraId="609B94A8" w14:textId="2DFC70D6" w:rsidR="00416521" w:rsidRDefault="00416521" w:rsidP="00416521">
      <w:pPr>
        <w:autoSpaceDE w:val="0"/>
        <w:autoSpaceDN w:val="0"/>
        <w:adjustRightInd w:val="0"/>
        <w:rPr>
          <w:rFonts w:ascii="Times New Roman" w:hAnsi="Times New Roman" w:cs="Times New Roman"/>
          <w:color w:val="000000"/>
          <w:sz w:val="22"/>
          <w:szCs w:val="22"/>
        </w:rPr>
      </w:pPr>
      <w:r w:rsidRPr="000547D4">
        <w:rPr>
          <w:rFonts w:ascii="Times New Roman" w:hAnsi="Times New Roman" w:cs="Times New Roman"/>
          <w:color w:val="000000"/>
          <w:sz w:val="22"/>
          <w:szCs w:val="22"/>
        </w:rPr>
        <w:tab/>
      </w:r>
      <w:r w:rsidRPr="000547D4">
        <w:rPr>
          <w:rFonts w:ascii="Times New Roman" w:hAnsi="Times New Roman" w:cs="Times New Roman"/>
          <w:color w:val="000000"/>
          <w:sz w:val="22"/>
          <w:szCs w:val="22"/>
        </w:rPr>
        <w:tab/>
      </w:r>
      <w:r w:rsidRPr="000547D4">
        <w:rPr>
          <w:rFonts w:ascii="Times New Roman" w:hAnsi="Times New Roman" w:cs="Times New Roman"/>
          <w:color w:val="000000"/>
          <w:sz w:val="22"/>
          <w:szCs w:val="22"/>
        </w:rPr>
        <w:tab/>
      </w:r>
      <w:r w:rsidR="000547D4" w:rsidRPr="000547D4">
        <w:rPr>
          <w:rFonts w:ascii="Times New Roman" w:hAnsi="Times New Roman" w:cs="Times New Roman"/>
          <w:color w:val="000000"/>
          <w:sz w:val="22"/>
          <w:szCs w:val="22"/>
        </w:rPr>
        <w:t>Required Attendance Activities</w:t>
      </w:r>
      <w:r w:rsidRPr="000547D4">
        <w:rPr>
          <w:rFonts w:ascii="Times New Roman" w:hAnsi="Times New Roman" w:cs="Times New Roman"/>
          <w:color w:val="000000"/>
          <w:sz w:val="22"/>
          <w:szCs w:val="22"/>
        </w:rPr>
        <w:t>————————————————</w:t>
      </w:r>
      <w:r w:rsidR="0057332C">
        <w:rPr>
          <w:rFonts w:ascii="Times New Roman" w:hAnsi="Times New Roman" w:cs="Times New Roman"/>
          <w:color w:val="000000"/>
          <w:sz w:val="22"/>
          <w:szCs w:val="22"/>
        </w:rPr>
        <w:t>-</w:t>
      </w:r>
      <w:r w:rsidRPr="000547D4">
        <w:rPr>
          <w:rFonts w:ascii="Times New Roman" w:hAnsi="Times New Roman" w:cs="Times New Roman"/>
          <w:color w:val="000000"/>
          <w:sz w:val="22"/>
          <w:szCs w:val="22"/>
        </w:rPr>
        <w:t>5 pts.</w:t>
      </w:r>
    </w:p>
    <w:p w14:paraId="48817A50" w14:textId="38CFE74D" w:rsidR="001A5E81" w:rsidRPr="004F5E2A" w:rsidRDefault="001A5E81" w:rsidP="00416521">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Discussions</w:t>
      </w:r>
      <w:r w:rsidRPr="000547D4">
        <w:rPr>
          <w:rFonts w:ascii="Times New Roman" w:hAnsi="Times New Roman" w:cs="Times New Roman"/>
          <w:color w:val="000000"/>
          <w:sz w:val="22"/>
          <w:szCs w:val="22"/>
        </w:rPr>
        <w:t>————————————————————————</w:t>
      </w:r>
      <w:r>
        <w:rPr>
          <w:rFonts w:ascii="Times New Roman" w:hAnsi="Times New Roman" w:cs="Times New Roman"/>
          <w:color w:val="000000"/>
          <w:sz w:val="22"/>
          <w:szCs w:val="22"/>
        </w:rPr>
        <w:t>10 pts</w:t>
      </w:r>
    </w:p>
    <w:p w14:paraId="43D40A91" w14:textId="6A0D62FE" w:rsidR="00416521" w:rsidRPr="005100B5" w:rsidRDefault="00416521" w:rsidP="005100B5">
      <w:pPr>
        <w:autoSpaceDE w:val="0"/>
        <w:autoSpaceDN w:val="0"/>
        <w:adjustRightInd w:val="0"/>
        <w:ind w:left="1440" w:firstLine="720"/>
        <w:rPr>
          <w:rFonts w:ascii="Times New Roman" w:hAnsi="Times New Roman" w:cs="Times New Roman"/>
          <w:color w:val="000000"/>
          <w:sz w:val="22"/>
          <w:szCs w:val="22"/>
          <w:u w:color="000000"/>
        </w:rPr>
      </w:pPr>
      <w:r>
        <w:rPr>
          <w:rFonts w:ascii="Times New Roman" w:hAnsi="Times New Roman" w:cs="Times New Roman"/>
          <w:b/>
          <w:bCs/>
          <w:color w:val="000000"/>
          <w:sz w:val="22"/>
          <w:szCs w:val="22"/>
          <w:u w:color="000000"/>
        </w:rPr>
        <w:t>TOTAL POINTS POSSIBLE</w:t>
      </w:r>
      <w:r>
        <w:rPr>
          <w:rFonts w:ascii="Times New Roman" w:hAnsi="Times New Roman" w:cs="Times New Roman"/>
          <w:color w:val="000000"/>
          <w:sz w:val="22"/>
          <w:szCs w:val="22"/>
          <w:u w:color="000000"/>
        </w:rPr>
        <w:t xml:space="preserve"> ………………</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w:t>
      </w:r>
      <w:r w:rsidR="00A624D2">
        <w:rPr>
          <w:rFonts w:ascii="Times New Roman" w:hAnsi="Times New Roman" w:cs="Times New Roman"/>
          <w:color w:val="000000"/>
          <w:sz w:val="22"/>
          <w:szCs w:val="22"/>
          <w:u w:color="000000"/>
        </w:rPr>
        <w:t>….</w:t>
      </w:r>
      <w:r w:rsidR="00C71D50">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1</w:t>
      </w:r>
      <w:r w:rsidR="00306E99">
        <w:rPr>
          <w:rFonts w:ascii="Times New Roman" w:hAnsi="Times New Roman" w:cs="Times New Roman"/>
          <w:color w:val="000000"/>
          <w:sz w:val="22"/>
          <w:szCs w:val="22"/>
          <w:u w:color="000000"/>
        </w:rPr>
        <w:t>1</w:t>
      </w:r>
      <w:r w:rsidR="00C71D50">
        <w:rPr>
          <w:rFonts w:ascii="Times New Roman" w:hAnsi="Times New Roman" w:cs="Times New Roman"/>
          <w:color w:val="000000"/>
          <w:sz w:val="22"/>
          <w:szCs w:val="22"/>
          <w:u w:color="000000"/>
        </w:rPr>
        <w:t>2</w:t>
      </w:r>
      <w:r w:rsidR="00306E99">
        <w:rPr>
          <w:rFonts w:ascii="Times New Roman" w:hAnsi="Times New Roman" w:cs="Times New Roman"/>
          <w:color w:val="000000"/>
          <w:sz w:val="22"/>
          <w:szCs w:val="22"/>
          <w:u w:color="000000"/>
        </w:rPr>
        <w:t>0</w:t>
      </w:r>
      <w:r>
        <w:rPr>
          <w:rFonts w:ascii="Times New Roman" w:hAnsi="Times New Roman" w:cs="Times New Roman"/>
          <w:color w:val="000000"/>
          <w:sz w:val="22"/>
          <w:szCs w:val="22"/>
          <w:u w:color="000000"/>
        </w:rPr>
        <w:t xml:space="preserve"> pts</w:t>
      </w:r>
      <w:r w:rsidR="00570594">
        <w:rPr>
          <w:rFonts w:ascii="Times New Roman" w:hAnsi="Times New Roman" w:cs="Times New Roman"/>
          <w:color w:val="000000"/>
          <w:sz w:val="22"/>
          <w:szCs w:val="22"/>
          <w:u w:color="000000"/>
        </w:rPr>
        <w:t>.</w:t>
      </w:r>
    </w:p>
    <w:p w14:paraId="38A62AE7" w14:textId="77777777" w:rsidR="00416521" w:rsidRDefault="00416521" w:rsidP="00416521">
      <w:pPr>
        <w:autoSpaceDE w:val="0"/>
        <w:autoSpaceDN w:val="0"/>
        <w:adjustRightInd w:val="0"/>
        <w:rPr>
          <w:rFonts w:ascii="Times New Roman" w:hAnsi="Times New Roman" w:cs="Times New Roman"/>
          <w:b/>
          <w:bCs/>
          <w:color w:val="000000"/>
          <w:u w:color="000000"/>
        </w:rPr>
      </w:pPr>
    </w:p>
    <w:p w14:paraId="59C8ABAB" w14:textId="4F50C87E" w:rsidR="00416521" w:rsidRDefault="00416521" w:rsidP="00416521">
      <w:pPr>
        <w:autoSpaceDE w:val="0"/>
        <w:autoSpaceDN w:val="0"/>
        <w:adjustRightInd w:val="0"/>
        <w:rPr>
          <w:rFonts w:ascii="Times New Roman" w:hAnsi="Times New Roman" w:cs="Times New Roman"/>
          <w:color w:val="000000"/>
          <w:u w:color="000000"/>
        </w:rPr>
      </w:pPr>
      <w:r w:rsidRPr="00EB1105">
        <w:rPr>
          <w:rStyle w:val="Heading2Char"/>
        </w:rPr>
        <w:t>Grade Calculation Formula:</w:t>
      </w:r>
      <w:r w:rsidRPr="00124A2E">
        <w:rPr>
          <w:rFonts w:ascii="Times New Roman" w:hAnsi="Times New Roman" w:cs="Times New Roman"/>
          <w:color w:val="000000" w:themeColor="text1"/>
          <w:u w:color="000000"/>
        </w:rPr>
        <w:t xml:space="preserve">  Add the total number of points from all your tests, quizzes, etc. </w:t>
      </w:r>
      <w:r>
        <w:rPr>
          <w:rFonts w:ascii="Times New Roman" w:hAnsi="Times New Roman" w:cs="Times New Roman"/>
          <w:color w:val="000000"/>
          <w:u w:color="000000"/>
        </w:rPr>
        <w:t>and then divide by 1300 cumulative points in the course. Refer to grading scale below.</w:t>
      </w:r>
    </w:p>
    <w:p w14:paraId="692879B7" w14:textId="77777777" w:rsidR="00593EE2" w:rsidRDefault="00593EE2" w:rsidP="00416521">
      <w:pPr>
        <w:autoSpaceDE w:val="0"/>
        <w:autoSpaceDN w:val="0"/>
        <w:adjustRightInd w:val="0"/>
        <w:rPr>
          <w:rFonts w:ascii="Times New Roman" w:hAnsi="Times New Roman" w:cs="Times New Roman"/>
          <w:color w:val="000000"/>
          <w:u w:color="000000"/>
        </w:rPr>
      </w:pPr>
    </w:p>
    <w:p w14:paraId="026EB177" w14:textId="77777777" w:rsidR="00416521" w:rsidRDefault="00416521" w:rsidP="00416521">
      <w:pPr>
        <w:autoSpaceDE w:val="0"/>
        <w:autoSpaceDN w:val="0"/>
        <w:adjustRightInd w:val="0"/>
        <w:rPr>
          <w:rFonts w:ascii="Times New Roman" w:hAnsi="Times New Roman" w:cs="Times New Roman"/>
          <w:color w:val="000000"/>
          <w:u w:color="000000"/>
        </w:rPr>
      </w:pPr>
      <w:r w:rsidRPr="00124A2E">
        <w:rPr>
          <w:rStyle w:val="SubtitleChar"/>
          <w:color w:val="000000" w:themeColor="text1"/>
        </w:rPr>
        <w:t>Grading Scale:</w:t>
      </w:r>
      <w:r>
        <w:rPr>
          <w:rFonts w:ascii="Times New Roman" w:hAnsi="Times New Roman" w:cs="Times New Roman"/>
          <w:color w:val="000000"/>
          <w:u w:color="000000"/>
        </w:rPr>
        <w:tab/>
        <w:t>A = 90% – 100%</w:t>
      </w:r>
      <w:r>
        <w:rPr>
          <w:rFonts w:ascii="Times New Roman" w:hAnsi="Times New Roman" w:cs="Times New Roman"/>
          <w:color w:val="000000"/>
          <w:u w:color="000000"/>
        </w:rPr>
        <w:tab/>
        <w:t xml:space="preserve">            D = 60% – 69.9%</w:t>
      </w:r>
    </w:p>
    <w:p w14:paraId="6B9ADCBF" w14:textId="00E69634" w:rsidR="00416521" w:rsidRDefault="00416521" w:rsidP="00416521">
      <w:pPr>
        <w:autoSpaceDE w:val="0"/>
        <w:autoSpaceDN w:val="0"/>
        <w:adjustRightInd w:val="0"/>
        <w:ind w:left="1440" w:firstLine="720"/>
        <w:rPr>
          <w:rFonts w:ascii="Times New Roman" w:hAnsi="Times New Roman" w:cs="Times New Roman"/>
          <w:color w:val="000000"/>
          <w:u w:color="000000"/>
        </w:rPr>
      </w:pPr>
      <w:r>
        <w:rPr>
          <w:rFonts w:ascii="Times New Roman" w:hAnsi="Times New Roman" w:cs="Times New Roman"/>
          <w:color w:val="000000"/>
          <w:u w:color="000000"/>
        </w:rPr>
        <w:t>B = 80% – 89.9%</w:t>
      </w:r>
      <w:r>
        <w:rPr>
          <w:rFonts w:ascii="Times New Roman" w:hAnsi="Times New Roman" w:cs="Times New Roman"/>
          <w:color w:val="000000"/>
          <w:u w:color="000000"/>
        </w:rPr>
        <w:tab/>
      </w:r>
      <w:r>
        <w:rPr>
          <w:rFonts w:ascii="Times New Roman" w:hAnsi="Times New Roman" w:cs="Times New Roman"/>
          <w:color w:val="000000"/>
          <w:u w:color="000000"/>
        </w:rPr>
        <w:tab/>
      </w:r>
      <w:r w:rsidR="007B02FC">
        <w:rPr>
          <w:rFonts w:ascii="Times New Roman" w:hAnsi="Times New Roman" w:cs="Times New Roman"/>
          <w:color w:val="000000"/>
          <w:u w:color="000000"/>
        </w:rPr>
        <w:t xml:space="preserve"> </w:t>
      </w:r>
      <w:r>
        <w:rPr>
          <w:rFonts w:ascii="Times New Roman" w:hAnsi="Times New Roman" w:cs="Times New Roman"/>
          <w:color w:val="000000"/>
          <w:u w:color="000000"/>
        </w:rPr>
        <w:t>F</w:t>
      </w:r>
      <w:r w:rsidR="007B02FC">
        <w:rPr>
          <w:rFonts w:ascii="Times New Roman" w:hAnsi="Times New Roman" w:cs="Times New Roman"/>
          <w:color w:val="000000"/>
          <w:u w:color="000000"/>
        </w:rPr>
        <w:t xml:space="preserve"> </w:t>
      </w:r>
      <w:r>
        <w:rPr>
          <w:rFonts w:ascii="Times New Roman" w:hAnsi="Times New Roman" w:cs="Times New Roman"/>
          <w:color w:val="000000"/>
          <w:u w:color="000000"/>
        </w:rPr>
        <w:t>= 0% – 59.9%</w:t>
      </w:r>
    </w:p>
    <w:p w14:paraId="1B12F1CA" w14:textId="470A2FBF" w:rsidR="00416521" w:rsidRDefault="00416521" w:rsidP="004F5E2A">
      <w:pPr>
        <w:autoSpaceDE w:val="0"/>
        <w:autoSpaceDN w:val="0"/>
        <w:adjustRightInd w:val="0"/>
        <w:ind w:left="1440" w:firstLine="720"/>
        <w:rPr>
          <w:rFonts w:ascii="Times New Roman" w:hAnsi="Times New Roman" w:cs="Times New Roman"/>
          <w:color w:val="000000"/>
          <w:u w:color="000000"/>
        </w:rPr>
      </w:pPr>
      <w:r>
        <w:rPr>
          <w:rFonts w:ascii="Times New Roman" w:hAnsi="Times New Roman" w:cs="Times New Roman"/>
          <w:color w:val="000000"/>
          <w:u w:color="000000"/>
        </w:rPr>
        <w:t>C = 70% - 79.9%</w:t>
      </w:r>
    </w:p>
    <w:p w14:paraId="40D29B5D" w14:textId="77777777" w:rsidR="00416521" w:rsidRPr="00124A2E" w:rsidRDefault="00416521" w:rsidP="00EB1105">
      <w:pPr>
        <w:pStyle w:val="Heading2"/>
        <w:rPr>
          <w:u w:color="000000"/>
        </w:rPr>
      </w:pPr>
      <w:r w:rsidRPr="00124A2E">
        <w:rPr>
          <w:u w:color="000000"/>
        </w:rPr>
        <w:t>MAKE-UP POLICY*:</w:t>
      </w:r>
    </w:p>
    <w:p w14:paraId="6A9F157A" w14:textId="77777777" w:rsidR="00416521" w:rsidRPr="00466FB0" w:rsidRDefault="00416521" w:rsidP="00416521">
      <w:pPr>
        <w:numPr>
          <w:ilvl w:val="0"/>
          <w:numId w:val="2"/>
        </w:numPr>
        <w:tabs>
          <w:tab w:val="left" w:pos="20"/>
          <w:tab w:val="left" w:pos="360"/>
        </w:tabs>
        <w:autoSpaceDE w:val="0"/>
        <w:autoSpaceDN w:val="0"/>
        <w:adjustRightInd w:val="0"/>
        <w:ind w:left="360"/>
        <w:rPr>
          <w:rFonts w:ascii="Times New Roman" w:hAnsi="Times New Roman" w:cs="Times New Roman"/>
          <w:color w:val="0026C8"/>
          <w:u w:color="000000"/>
        </w:rPr>
      </w:pPr>
      <w:r w:rsidRPr="00466FB0">
        <w:rPr>
          <w:rFonts w:ascii="Times New Roman" w:hAnsi="Times New Roman" w:cs="Times New Roman"/>
          <w:color w:val="0026C8"/>
          <w:u w:color="000000"/>
        </w:rPr>
        <w:t xml:space="preserve"> No makeups for Lecture Tests and Lecture Quizzes</w:t>
      </w:r>
    </w:p>
    <w:p w14:paraId="7407C93A" w14:textId="77777777" w:rsidR="00416521" w:rsidRPr="00EB1083" w:rsidRDefault="00416521" w:rsidP="00416521">
      <w:pPr>
        <w:numPr>
          <w:ilvl w:val="0"/>
          <w:numId w:val="2"/>
        </w:numPr>
        <w:tabs>
          <w:tab w:val="left" w:pos="20"/>
          <w:tab w:val="left" w:pos="360"/>
        </w:tabs>
        <w:autoSpaceDE w:val="0"/>
        <w:autoSpaceDN w:val="0"/>
        <w:adjustRightInd w:val="0"/>
        <w:ind w:left="360"/>
        <w:rPr>
          <w:rFonts w:ascii="Times New Roman" w:hAnsi="Times New Roman" w:cs="Times New Roman"/>
          <w:color w:val="0026C8"/>
        </w:rPr>
      </w:pPr>
      <w:r w:rsidRPr="00466FB0">
        <w:rPr>
          <w:rFonts w:ascii="Times New Roman" w:hAnsi="Times New Roman" w:cs="Times New Roman"/>
          <w:color w:val="0026C8"/>
          <w:u w:val="single" w:color="000000"/>
        </w:rPr>
        <w:t xml:space="preserve"> </w:t>
      </w:r>
      <w:r w:rsidRPr="00EB1083">
        <w:rPr>
          <w:rFonts w:ascii="Times New Roman" w:hAnsi="Times New Roman" w:cs="Times New Roman"/>
          <w:color w:val="0026C8"/>
        </w:rPr>
        <w:t>No makeups for Lab Exams, and Final Lecture Exam:</w:t>
      </w:r>
    </w:p>
    <w:p w14:paraId="69BFA317"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Full-score makeups are given ONLY if written documentation is provided to the professor.</w:t>
      </w:r>
    </w:p>
    <w:p w14:paraId="77E08E48" w14:textId="451DC01F"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In such a case you MUST contact the professor by email no later than the day of the test/quiz to notify the professor of your absence and your desire to makeup the test/quiz; </w:t>
      </w:r>
      <w:r w:rsidR="004E1CBF">
        <w:rPr>
          <w:rFonts w:ascii="Times New Roman" w:hAnsi="Times New Roman" w:cs="Times New Roman"/>
          <w:color w:val="000000"/>
          <w:u w:color="FB0007"/>
        </w:rPr>
        <w:t>otherwise,</w:t>
      </w:r>
      <w:r>
        <w:rPr>
          <w:rFonts w:ascii="Times New Roman" w:hAnsi="Times New Roman" w:cs="Times New Roman"/>
          <w:color w:val="000000"/>
          <w:u w:color="FB0007"/>
        </w:rPr>
        <w:t xml:space="preserve"> you forfeit your right to a makeup; and if for ANY reason you miss the scheduled makeup, you will not be given another makeup chance.  </w:t>
      </w:r>
    </w:p>
    <w:p w14:paraId="7CBF53B1" w14:textId="77777777" w:rsidR="00416521" w:rsidRDefault="00416521" w:rsidP="00416521">
      <w:pPr>
        <w:autoSpaceDE w:val="0"/>
        <w:autoSpaceDN w:val="0"/>
        <w:adjustRightInd w:val="0"/>
        <w:rPr>
          <w:rFonts w:ascii="Times New Roman" w:hAnsi="Times New Roman" w:cs="Times New Roman"/>
          <w:color w:val="000000"/>
          <w:u w:color="FB0007"/>
        </w:rPr>
      </w:pPr>
    </w:p>
    <w:p w14:paraId="52FAB119" w14:textId="77777777" w:rsidR="00416521" w:rsidRDefault="00416521" w:rsidP="00416521">
      <w:pPr>
        <w:numPr>
          <w:ilvl w:val="0"/>
          <w:numId w:val="3"/>
        </w:numPr>
        <w:tabs>
          <w:tab w:val="left" w:pos="20"/>
          <w:tab w:val="left" w:pos="360"/>
        </w:tabs>
        <w:autoSpaceDE w:val="0"/>
        <w:autoSpaceDN w:val="0"/>
        <w:adjustRightInd w:val="0"/>
        <w:ind w:left="360"/>
        <w:rPr>
          <w:rFonts w:ascii="Times New Roman" w:hAnsi="Times New Roman" w:cs="Times New Roman"/>
          <w:color w:val="000000"/>
          <w:u w:color="FB0007"/>
        </w:rPr>
      </w:pPr>
      <w:r w:rsidRPr="00EB1105">
        <w:rPr>
          <w:rStyle w:val="Heading2Char"/>
        </w:rPr>
        <w:t>Documentation</w:t>
      </w:r>
      <w:r w:rsidRPr="00124A2E">
        <w:rPr>
          <w:rFonts w:ascii="Times New Roman" w:hAnsi="Times New Roman" w:cs="Times New Roman"/>
          <w:color w:val="000000" w:themeColor="text1"/>
          <w:u w:color="FB0007"/>
        </w:rPr>
        <w:t xml:space="preserve"> </w:t>
      </w:r>
      <w:r>
        <w:rPr>
          <w:rFonts w:ascii="Times New Roman" w:hAnsi="Times New Roman" w:cs="Times New Roman"/>
          <w:color w:val="000000"/>
          <w:u w:color="FB0007"/>
        </w:rPr>
        <w:t xml:space="preserve">= official written documentation of hospitalization, court summons, or police report. </w:t>
      </w:r>
    </w:p>
    <w:p w14:paraId="7668F966" w14:textId="77777777" w:rsidR="00416521" w:rsidRDefault="00416521" w:rsidP="00416521">
      <w:pPr>
        <w:numPr>
          <w:ilvl w:val="0"/>
          <w:numId w:val="3"/>
        </w:numPr>
        <w:tabs>
          <w:tab w:val="left" w:pos="20"/>
          <w:tab w:val="left" w:pos="360"/>
        </w:tabs>
        <w:autoSpaceDE w:val="0"/>
        <w:autoSpaceDN w:val="0"/>
        <w:adjustRightInd w:val="0"/>
        <w:ind w:left="360"/>
        <w:rPr>
          <w:rFonts w:ascii="Times New Roman" w:hAnsi="Times New Roman" w:cs="Times New Roman"/>
          <w:b/>
          <w:bCs/>
          <w:color w:val="000000"/>
          <w:u w:val="single" w:color="FB0007"/>
        </w:rPr>
      </w:pPr>
      <w:r w:rsidRPr="00EB1105">
        <w:rPr>
          <w:rStyle w:val="Heading2Char"/>
        </w:rPr>
        <w:t>*Exception:</w:t>
      </w:r>
      <w:r>
        <w:rPr>
          <w:rFonts w:ascii="Times New Roman" w:hAnsi="Times New Roman" w:cs="Times New Roman"/>
          <w:color w:val="000000"/>
          <w:u w:color="FB0007"/>
        </w:rPr>
        <w:t xml:space="preserve">  If you notify the professor </w:t>
      </w:r>
      <w:r w:rsidRPr="00466FB0">
        <w:rPr>
          <w:rFonts w:ascii="Times New Roman" w:hAnsi="Times New Roman" w:cs="Times New Roman"/>
          <w:b/>
          <w:bCs/>
          <w:color w:val="0026C8"/>
          <w:u w:val="single"/>
        </w:rPr>
        <w:t>via email</w:t>
      </w:r>
      <w:r w:rsidRPr="00466FB0">
        <w:rPr>
          <w:rFonts w:ascii="Times New Roman" w:hAnsi="Times New Roman" w:cs="Times New Roman"/>
          <w:color w:val="1E4AFF"/>
          <w:u w:color="FB0007"/>
        </w:rPr>
        <w:t xml:space="preserve"> </w:t>
      </w:r>
      <w:r>
        <w:rPr>
          <w:rFonts w:ascii="Times New Roman" w:hAnsi="Times New Roman" w:cs="Times New Roman"/>
          <w:color w:val="000000"/>
          <w:u w:color="FB0007"/>
        </w:rPr>
        <w:t xml:space="preserve">during the FIRST week of classes that you will be missing class on a specific date due to an unavoidable emergency, I will allow you a “maximum point” makeup without documentation, for a lecture test/quiz should you be absent when a lecture test/quiz is given </w:t>
      </w:r>
      <w:r w:rsidRPr="00466FB0">
        <w:rPr>
          <w:rFonts w:ascii="Times New Roman" w:hAnsi="Times New Roman" w:cs="Times New Roman"/>
          <w:color w:val="0026C8"/>
          <w:u w:color="FB0007"/>
        </w:rPr>
        <w:t>(</w:t>
      </w:r>
      <w:r w:rsidRPr="00466FB0">
        <w:rPr>
          <w:rFonts w:ascii="Times New Roman" w:hAnsi="Times New Roman" w:cs="Times New Roman"/>
          <w:b/>
          <w:bCs/>
          <w:color w:val="0026C8"/>
          <w:u w:color="FB0007"/>
        </w:rPr>
        <w:t>this does NOT apply for the Final lecture Exam</w:t>
      </w:r>
      <w:r w:rsidRPr="00466FB0">
        <w:rPr>
          <w:rFonts w:ascii="Times New Roman" w:hAnsi="Times New Roman" w:cs="Times New Roman"/>
          <w:color w:val="0026C8"/>
          <w:u w:color="FB0007"/>
        </w:rPr>
        <w:t>)</w:t>
      </w:r>
      <w:r>
        <w:rPr>
          <w:rFonts w:ascii="Times New Roman" w:hAnsi="Times New Roman" w:cs="Times New Roman"/>
          <w:color w:val="000000"/>
          <w:u w:color="FB0007"/>
        </w:rPr>
        <w:t xml:space="preserve">. </w:t>
      </w:r>
      <w:r>
        <w:rPr>
          <w:rFonts w:ascii="Times New Roman" w:hAnsi="Times New Roman" w:cs="Times New Roman"/>
          <w:b/>
          <w:bCs/>
          <w:color w:val="000000"/>
          <w:u w:color="FB0007"/>
        </w:rPr>
        <w:t>NOTE:</w:t>
      </w:r>
      <w:r>
        <w:rPr>
          <w:rFonts w:ascii="Times New Roman" w:hAnsi="Times New Roman" w:cs="Times New Roman"/>
          <w:color w:val="000000"/>
          <w:u w:color="FB0007"/>
        </w:rPr>
        <w:t xml:space="preserve"> </w:t>
      </w:r>
      <w:r>
        <w:rPr>
          <w:rFonts w:ascii="Times New Roman" w:hAnsi="Times New Roman" w:cs="Times New Roman"/>
          <w:b/>
          <w:bCs/>
          <w:color w:val="000000"/>
          <w:u w:color="FB0007"/>
        </w:rPr>
        <w:t>Failure to take the Final Exam at the end of the semester will result in an “F” grade in the course.</w:t>
      </w:r>
    </w:p>
    <w:p w14:paraId="3434BEC8" w14:textId="77777777" w:rsidR="00416521" w:rsidRDefault="00416521" w:rsidP="00416521">
      <w:pPr>
        <w:autoSpaceDE w:val="0"/>
        <w:autoSpaceDN w:val="0"/>
        <w:adjustRightInd w:val="0"/>
        <w:ind w:left="360"/>
        <w:rPr>
          <w:rFonts w:ascii="Times New Roman" w:hAnsi="Times New Roman" w:cs="Times New Roman"/>
          <w:b/>
          <w:bCs/>
          <w:color w:val="000000"/>
          <w:u w:val="single" w:color="FB0007"/>
        </w:rPr>
      </w:pPr>
    </w:p>
    <w:p w14:paraId="6687DAE4" w14:textId="285C0962" w:rsidR="00416521" w:rsidRDefault="00416521" w:rsidP="00416521">
      <w:pPr>
        <w:numPr>
          <w:ilvl w:val="0"/>
          <w:numId w:val="4"/>
        </w:numPr>
        <w:tabs>
          <w:tab w:val="left" w:pos="20"/>
          <w:tab w:val="left" w:pos="360"/>
        </w:tabs>
        <w:autoSpaceDE w:val="0"/>
        <w:autoSpaceDN w:val="0"/>
        <w:adjustRightInd w:val="0"/>
        <w:ind w:left="360"/>
        <w:rPr>
          <w:rFonts w:ascii="Times New Roman" w:hAnsi="Times New Roman" w:cs="Times New Roman"/>
          <w:color w:val="000000"/>
          <w:u w:color="FB0007"/>
        </w:rPr>
      </w:pPr>
      <w:r>
        <w:rPr>
          <w:rFonts w:ascii="Times New Roman" w:hAnsi="Times New Roman" w:cs="Times New Roman"/>
          <w:i/>
          <w:iCs/>
          <w:color w:val="000000"/>
          <w:u w:color="FB0007"/>
        </w:rPr>
        <w:t>The Reading Assignments from Mastering Biology New Design</w:t>
      </w:r>
      <w:r>
        <w:rPr>
          <w:rFonts w:ascii="Times New Roman" w:hAnsi="Times New Roman" w:cs="Times New Roman"/>
          <w:color w:val="000000"/>
          <w:u w:color="FB0007"/>
        </w:rPr>
        <w:t xml:space="preserve"> must be completed </w:t>
      </w:r>
      <w:r w:rsidRPr="00466FB0">
        <w:rPr>
          <w:rFonts w:ascii="Times New Roman" w:hAnsi="Times New Roman" w:cs="Times New Roman"/>
          <w:color w:val="0026C8"/>
          <w:u w:color="FB0007"/>
        </w:rPr>
        <w:t xml:space="preserve">on time </w:t>
      </w:r>
      <w:r>
        <w:rPr>
          <w:rFonts w:ascii="Times New Roman" w:hAnsi="Times New Roman" w:cs="Times New Roman"/>
          <w:color w:val="000000"/>
          <w:u w:color="FB0007"/>
        </w:rPr>
        <w:t xml:space="preserve">online on the designated due dates </w:t>
      </w:r>
      <w:r w:rsidRPr="00466FB0">
        <w:rPr>
          <w:rFonts w:ascii="Times New Roman" w:hAnsi="Times New Roman" w:cs="Times New Roman"/>
          <w:color w:val="0026C8"/>
          <w:u w:color="FB0007"/>
        </w:rPr>
        <w:t>(check CANVAS</w:t>
      </w:r>
      <w:r>
        <w:rPr>
          <w:rFonts w:ascii="Times New Roman" w:hAnsi="Times New Roman" w:cs="Times New Roman"/>
          <w:color w:val="000000"/>
          <w:u w:color="FB0007"/>
        </w:rPr>
        <w:t>). The Scientific Paper Assignment must be submitted by due date designated in Canvas.  Five points will be deducted for each day late.</w:t>
      </w:r>
    </w:p>
    <w:p w14:paraId="04E54DAD" w14:textId="77777777" w:rsidR="00416521" w:rsidRDefault="00416521" w:rsidP="00416521">
      <w:pPr>
        <w:autoSpaceDE w:val="0"/>
        <w:autoSpaceDN w:val="0"/>
        <w:adjustRightInd w:val="0"/>
        <w:rPr>
          <w:rFonts w:ascii="Times New Roman" w:hAnsi="Times New Roman" w:cs="Times New Roman"/>
          <w:b/>
          <w:bCs/>
          <w:color w:val="000000"/>
          <w:u w:color="FB0007"/>
        </w:rPr>
      </w:pPr>
    </w:p>
    <w:p w14:paraId="462EB492" w14:textId="4C0D20F3" w:rsidR="00416521" w:rsidRPr="00124A2E" w:rsidRDefault="00416521" w:rsidP="00EB1105">
      <w:pPr>
        <w:pStyle w:val="Heading2"/>
        <w:rPr>
          <w:u w:color="FB0007"/>
        </w:rPr>
      </w:pPr>
      <w:r w:rsidRPr="00124A2E">
        <w:rPr>
          <w:u w:color="FB0007"/>
        </w:rPr>
        <w:t xml:space="preserve">Lecture </w:t>
      </w:r>
      <w:r w:rsidR="00593EE2" w:rsidRPr="00124A2E">
        <w:t>Schedule (</w:t>
      </w:r>
      <w:r w:rsidRPr="00124A2E">
        <w:t>Chapters)</w:t>
      </w:r>
    </w:p>
    <w:p w14:paraId="08D21331"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 Study of Life</w:t>
      </w:r>
    </w:p>
    <w:p w14:paraId="7E370395"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2:  The Chemical Context of Life</w:t>
      </w:r>
    </w:p>
    <w:p w14:paraId="1F916198"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#1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1,2)</w:t>
      </w:r>
    </w:p>
    <w:p w14:paraId="2759BE71"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3:  Water and the Fitness of the Environment</w:t>
      </w:r>
    </w:p>
    <w:p w14:paraId="38EBADB3"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4:  Carbon and the Molecular Diversity of Life</w:t>
      </w:r>
    </w:p>
    <w:p w14:paraId="44736BCB"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#2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3,4) </w:t>
      </w:r>
    </w:p>
    <w:p w14:paraId="1AFB1454"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 xml:space="preserve">Test #1 (ch.1, 2, 3, 4) </w:t>
      </w:r>
    </w:p>
    <w:p w14:paraId="2D479C3B"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5:  The Structure and Function of Macromolecules</w:t>
      </w:r>
    </w:p>
    <w:p w14:paraId="2F414260"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6:  A Tour of the Cell</w:t>
      </w:r>
    </w:p>
    <w:p w14:paraId="759C2687"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#3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5,6) </w:t>
      </w:r>
    </w:p>
    <w:p w14:paraId="027EF817"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7:  Membrane Structure and Function</w:t>
      </w:r>
    </w:p>
    <w:p w14:paraId="5C004553"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Test #2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5, 6, 7) </w:t>
      </w:r>
    </w:p>
    <w:p w14:paraId="11705920"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8:  An Introduction to Metabolism</w:t>
      </w:r>
    </w:p>
    <w:p w14:paraId="1E17CE2F"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9:  Cellular Respiration:  Harvesting Chemical Energy</w:t>
      </w:r>
    </w:p>
    <w:p w14:paraId="124DA556"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#4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8,9)</w:t>
      </w:r>
    </w:p>
    <w:p w14:paraId="47CC99ED"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10:  Photosynthesis</w:t>
      </w:r>
    </w:p>
    <w:p w14:paraId="0F39F018"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Test #3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8, 9, 10) </w:t>
      </w:r>
    </w:p>
    <w:p w14:paraId="3CBC77C6"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12:  The Cell Cycle</w:t>
      </w:r>
    </w:p>
    <w:p w14:paraId="254BC378"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#5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12) </w:t>
      </w:r>
    </w:p>
    <w:p w14:paraId="66969295"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13:  Meiosis and Sexual Life Cycles</w:t>
      </w:r>
    </w:p>
    <w:p w14:paraId="39823C9D"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Test #4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12, 13) </w:t>
      </w:r>
    </w:p>
    <w:p w14:paraId="545C2EBF"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16:  The Molecular Basis of Inheritance</w:t>
      </w:r>
    </w:p>
    <w:p w14:paraId="6F7A3BD0"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17:  From Gene to Protein</w:t>
      </w:r>
    </w:p>
    <w:p w14:paraId="3F558004"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#6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16) </w:t>
      </w:r>
    </w:p>
    <w:p w14:paraId="4E1CF132"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Test #5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16, 17) </w:t>
      </w:r>
    </w:p>
    <w:p w14:paraId="475DD98A"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14:  Mendel and the Gene Idea</w:t>
      </w:r>
    </w:p>
    <w:p w14:paraId="379E9D6B" w14:textId="3EFCCAA0"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15:  The Chromosomal Basis of Inheritance</w:t>
      </w:r>
    </w:p>
    <w:p w14:paraId="02F62423" w14:textId="77777777" w:rsidR="002A1B05" w:rsidRPr="00416521" w:rsidRDefault="002A1B05" w:rsidP="00416521">
      <w:pPr>
        <w:autoSpaceDE w:val="0"/>
        <w:autoSpaceDN w:val="0"/>
        <w:adjustRightInd w:val="0"/>
        <w:rPr>
          <w:rFonts w:ascii="Times New Roman" w:hAnsi="Times New Roman" w:cs="Times New Roman"/>
          <w:color w:val="000000"/>
          <w:sz w:val="28"/>
          <w:szCs w:val="28"/>
          <w:u w:color="FB0007"/>
        </w:rPr>
      </w:pPr>
    </w:p>
    <w:p w14:paraId="6D9EF40E" w14:textId="6F4A6D20" w:rsidR="00416521" w:rsidRPr="00C75756" w:rsidRDefault="00416521" w:rsidP="005100B5">
      <w:pPr>
        <w:autoSpaceDE w:val="0"/>
        <w:autoSpaceDN w:val="0"/>
        <w:adjustRightInd w:val="0"/>
        <w:rPr>
          <w:rFonts w:ascii="Times New Roman" w:hAnsi="Times New Roman" w:cs="Times New Roman"/>
          <w:color w:val="FB0007"/>
          <w:sz w:val="28"/>
          <w:szCs w:val="28"/>
          <w:u w:color="FB0007"/>
        </w:rPr>
      </w:pPr>
      <w:r w:rsidRPr="00C75756">
        <w:rPr>
          <w:rFonts w:ascii="Times New Roman" w:hAnsi="Times New Roman" w:cs="Times New Roman"/>
          <w:b/>
          <w:bCs/>
          <w:color w:val="000000"/>
          <w:sz w:val="28"/>
          <w:szCs w:val="28"/>
          <w:u w:color="FB0007"/>
        </w:rPr>
        <w:t>Final Exam (comprehensive):</w:t>
      </w:r>
      <w:r w:rsidRPr="00C75756">
        <w:rPr>
          <w:rFonts w:ascii="Times New Roman" w:hAnsi="Times New Roman" w:cs="Times New Roman"/>
          <w:color w:val="000000"/>
          <w:sz w:val="28"/>
          <w:szCs w:val="28"/>
          <w:u w:color="FB0007"/>
        </w:rPr>
        <w:t xml:space="preserve"> TBA</w:t>
      </w:r>
      <w:r w:rsidRPr="00C75756">
        <w:rPr>
          <w:rFonts w:ascii="Times New Roman" w:hAnsi="Times New Roman" w:cs="Times New Roman"/>
          <w:color w:val="FB0007"/>
          <w:sz w:val="28"/>
          <w:szCs w:val="28"/>
          <w:u w:color="FB0007"/>
        </w:rPr>
        <w:t xml:space="preserve"> </w:t>
      </w:r>
      <w:r w:rsidR="00C75756" w:rsidRPr="00C75756">
        <w:rPr>
          <w:rFonts w:ascii="Times New Roman" w:hAnsi="Times New Roman" w:cs="Times New Roman"/>
          <w:color w:val="000000" w:themeColor="text1"/>
          <w:sz w:val="28"/>
          <w:szCs w:val="28"/>
          <w:u w:color="FB0007"/>
        </w:rPr>
        <w:t xml:space="preserve">(Week of </w:t>
      </w:r>
      <w:r w:rsidR="00EC4AF2">
        <w:rPr>
          <w:rFonts w:ascii="Times New Roman" w:hAnsi="Times New Roman" w:cs="Times New Roman"/>
          <w:color w:val="000000" w:themeColor="text1"/>
          <w:sz w:val="28"/>
          <w:szCs w:val="28"/>
          <w:u w:color="FB0007"/>
        </w:rPr>
        <w:t>April 26</w:t>
      </w:r>
      <w:r w:rsidR="00C75756" w:rsidRPr="00C75756">
        <w:rPr>
          <w:rFonts w:ascii="Times New Roman" w:hAnsi="Times New Roman" w:cs="Times New Roman"/>
          <w:color w:val="000000" w:themeColor="text1"/>
          <w:sz w:val="28"/>
          <w:szCs w:val="28"/>
          <w:u w:color="FB0007"/>
        </w:rPr>
        <w:t>-</w:t>
      </w:r>
      <w:r w:rsidR="00EC4AF2">
        <w:rPr>
          <w:rFonts w:ascii="Times New Roman" w:hAnsi="Times New Roman" w:cs="Times New Roman"/>
          <w:color w:val="000000" w:themeColor="text1"/>
          <w:sz w:val="28"/>
          <w:szCs w:val="28"/>
          <w:u w:color="FB0007"/>
        </w:rPr>
        <w:t>May</w:t>
      </w:r>
      <w:r w:rsidR="00C75756" w:rsidRPr="00C75756">
        <w:rPr>
          <w:rFonts w:ascii="Times New Roman" w:hAnsi="Times New Roman" w:cs="Times New Roman"/>
          <w:color w:val="000000" w:themeColor="text1"/>
          <w:sz w:val="28"/>
          <w:szCs w:val="28"/>
          <w:u w:color="FB0007"/>
        </w:rPr>
        <w:t xml:space="preserve"> </w:t>
      </w:r>
      <w:r w:rsidR="00EC4AF2">
        <w:rPr>
          <w:rFonts w:ascii="Times New Roman" w:hAnsi="Times New Roman" w:cs="Times New Roman"/>
          <w:color w:val="000000" w:themeColor="text1"/>
          <w:sz w:val="28"/>
          <w:szCs w:val="28"/>
          <w:u w:color="FB0007"/>
        </w:rPr>
        <w:t>2</w:t>
      </w:r>
      <w:r w:rsidR="00C75756" w:rsidRPr="00C75756">
        <w:rPr>
          <w:rFonts w:ascii="Times New Roman" w:hAnsi="Times New Roman" w:cs="Times New Roman"/>
          <w:color w:val="000000" w:themeColor="text1"/>
          <w:sz w:val="28"/>
          <w:szCs w:val="28"/>
          <w:u w:color="FB0007"/>
        </w:rPr>
        <w:t>)</w:t>
      </w:r>
      <w:r w:rsidRPr="00C75756">
        <w:rPr>
          <w:rFonts w:ascii="Times New Roman" w:hAnsi="Times New Roman" w:cs="Times New Roman"/>
          <w:color w:val="000000" w:themeColor="text1"/>
          <w:sz w:val="28"/>
          <w:szCs w:val="28"/>
          <w:u w:color="FB0007"/>
        </w:rPr>
        <w:t xml:space="preserve">       </w:t>
      </w:r>
      <w:r w:rsidRPr="00C75756">
        <w:rPr>
          <w:rFonts w:ascii="Times New Roman" w:hAnsi="Times New Roman" w:cs="Times New Roman"/>
          <w:color w:val="FB0007"/>
          <w:sz w:val="28"/>
          <w:szCs w:val="28"/>
          <w:u w:color="FB0007"/>
        </w:rPr>
        <w:t xml:space="preserve">                                          </w:t>
      </w:r>
    </w:p>
    <w:p w14:paraId="638E1099" w14:textId="77777777" w:rsidR="00593EE2" w:rsidRPr="00C75756" w:rsidRDefault="00593EE2" w:rsidP="00593EE2">
      <w:pPr>
        <w:pStyle w:val="Subtitle"/>
        <w:rPr>
          <w:u w:color="FB0007"/>
        </w:rPr>
      </w:pPr>
    </w:p>
    <w:p w14:paraId="0605B640" w14:textId="732EC024" w:rsidR="00416521" w:rsidRPr="00124A2E" w:rsidRDefault="00416521" w:rsidP="00EB1105">
      <w:pPr>
        <w:pStyle w:val="Heading2"/>
        <w:rPr>
          <w:u w:color="FB0007"/>
        </w:rPr>
      </w:pPr>
      <w:r w:rsidRPr="00124A2E">
        <w:rPr>
          <w:u w:color="FB0007"/>
        </w:rPr>
        <w:lastRenderedPageBreak/>
        <w:t>To Access the Lecture Power Points (Textbook Chapters)</w:t>
      </w:r>
    </w:p>
    <w:p w14:paraId="242D5DCA"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1.</w:t>
      </w:r>
      <w:r>
        <w:rPr>
          <w:rFonts w:ascii="Times New Roman" w:hAnsi="Times New Roman" w:cs="Times New Roman"/>
          <w:color w:val="000000"/>
          <w:sz w:val="28"/>
          <w:szCs w:val="28"/>
          <w:u w:color="FB0007"/>
        </w:rPr>
        <w:tab/>
        <w:t>From the Valencia home page, click “Faculty and Staff”</w:t>
      </w:r>
    </w:p>
    <w:p w14:paraId="7B73CC1F"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2.</w:t>
      </w:r>
      <w:r>
        <w:rPr>
          <w:rFonts w:ascii="Times New Roman" w:hAnsi="Times New Roman" w:cs="Times New Roman"/>
          <w:color w:val="000000"/>
          <w:sz w:val="28"/>
          <w:szCs w:val="28"/>
          <w:u w:color="FB0007"/>
        </w:rPr>
        <w:tab/>
        <w:t>Under Faculty Resources, click “Faculty Websites”</w:t>
      </w:r>
    </w:p>
    <w:p w14:paraId="246AB4E1"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3.</w:t>
      </w:r>
      <w:r>
        <w:rPr>
          <w:rFonts w:ascii="Times New Roman" w:hAnsi="Times New Roman" w:cs="Times New Roman"/>
          <w:color w:val="000000"/>
          <w:sz w:val="28"/>
          <w:szCs w:val="28"/>
          <w:u w:color="FB0007"/>
        </w:rPr>
        <w:tab/>
        <w:t>Click “Faculty Front Door Only”</w:t>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p>
    <w:p w14:paraId="2CA9D9B5"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4.</w:t>
      </w:r>
      <w:r>
        <w:rPr>
          <w:rFonts w:ascii="Times New Roman" w:hAnsi="Times New Roman" w:cs="Times New Roman"/>
          <w:color w:val="000000"/>
          <w:sz w:val="28"/>
          <w:szCs w:val="28"/>
          <w:u w:color="FB0007"/>
        </w:rPr>
        <w:tab/>
        <w:t>Click “Ahmed”</w:t>
      </w:r>
    </w:p>
    <w:p w14:paraId="0B11B08D"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5.</w:t>
      </w:r>
      <w:r>
        <w:rPr>
          <w:rFonts w:ascii="Times New Roman" w:hAnsi="Times New Roman" w:cs="Times New Roman"/>
          <w:color w:val="000000"/>
          <w:sz w:val="28"/>
          <w:szCs w:val="28"/>
          <w:u w:color="FB0007"/>
        </w:rPr>
        <w:tab/>
        <w:t>Click “Course Materials”</w:t>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p>
    <w:p w14:paraId="519929B6" w14:textId="25A390A2" w:rsidR="00416521" w:rsidRDefault="00416521" w:rsidP="007E1B36">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6.</w:t>
      </w:r>
      <w:r>
        <w:rPr>
          <w:rFonts w:ascii="Times New Roman" w:hAnsi="Times New Roman" w:cs="Times New Roman"/>
          <w:color w:val="000000"/>
          <w:sz w:val="28"/>
          <w:szCs w:val="28"/>
          <w:u w:color="FB0007"/>
        </w:rPr>
        <w:tab/>
        <w:t xml:space="preserve">Under Course Materials click on Content, then follow the appropriate links </w:t>
      </w:r>
      <w:r>
        <w:rPr>
          <w:rFonts w:ascii="Times New Roman" w:hAnsi="Times New Roman" w:cs="Times New Roman"/>
          <w:color w:val="000000"/>
          <w:sz w:val="28"/>
          <w:szCs w:val="28"/>
          <w:u w:color="FB0007"/>
        </w:rPr>
        <w:tab/>
      </w:r>
    </w:p>
    <w:p w14:paraId="662865C6" w14:textId="77777777" w:rsidR="007E1B36" w:rsidRPr="007E1B36" w:rsidRDefault="007E1B36" w:rsidP="007E1B36">
      <w:pPr>
        <w:autoSpaceDE w:val="0"/>
        <w:autoSpaceDN w:val="0"/>
        <w:adjustRightInd w:val="0"/>
        <w:rPr>
          <w:rFonts w:ascii="Times New Roman" w:hAnsi="Times New Roman" w:cs="Times New Roman"/>
          <w:color w:val="000000"/>
          <w:sz w:val="28"/>
          <w:szCs w:val="28"/>
          <w:u w:color="FB0007"/>
        </w:rPr>
      </w:pPr>
    </w:p>
    <w:p w14:paraId="27B72A42" w14:textId="5C1FB098" w:rsidR="00416521" w:rsidRPr="00124A2E" w:rsidRDefault="00416521" w:rsidP="00EB1105">
      <w:pPr>
        <w:pStyle w:val="Heading2"/>
        <w:rPr>
          <w:u w:color="FB0007"/>
        </w:rPr>
      </w:pPr>
      <w:r w:rsidRPr="00124A2E">
        <w:rPr>
          <w:u w:color="FB0007"/>
        </w:rPr>
        <w:t>Lab Schedule</w:t>
      </w:r>
    </w:p>
    <w:tbl>
      <w:tblPr>
        <w:tblW w:w="0" w:type="auto"/>
        <w:tblInd w:w="-118" w:type="dxa"/>
        <w:tblBorders>
          <w:top w:val="nil"/>
          <w:left w:val="nil"/>
          <w:right w:val="nil"/>
        </w:tblBorders>
        <w:tblLayout w:type="fixed"/>
        <w:tblLook w:val="0000" w:firstRow="0" w:lastRow="0" w:firstColumn="0" w:lastColumn="0" w:noHBand="0" w:noVBand="0"/>
        <w:tblCaption w:val="Table 1 Lab Schedule"/>
        <w:tblDescription w:val="The table lists all the labs that wil be covered during the semester and when the lab exams will be taken."/>
      </w:tblPr>
      <w:tblGrid>
        <w:gridCol w:w="1908"/>
        <w:gridCol w:w="6210"/>
      </w:tblGrid>
      <w:tr w:rsidR="00416521" w14:paraId="7B4701DC" w14:textId="77777777" w:rsidTr="00893893">
        <w:trPr>
          <w:cantSplit/>
          <w:tblHeader/>
        </w:trPr>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DCE3CB"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b/>
                <w:bCs/>
                <w:color w:val="000000"/>
                <w:sz w:val="20"/>
                <w:szCs w:val="20"/>
                <w:u w:color="FB0007"/>
              </w:rPr>
              <w:t>Week of:</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1BB6F8"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b/>
                <w:bCs/>
                <w:color w:val="000000"/>
                <w:sz w:val="20"/>
                <w:szCs w:val="20"/>
                <w:u w:color="FB0007"/>
              </w:rPr>
              <w:t>Experiments</w:t>
            </w:r>
          </w:p>
        </w:tc>
      </w:tr>
      <w:tr w:rsidR="00416521" w14:paraId="7980464C"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1F56D8" w14:textId="0BD3EF66" w:rsidR="00416521" w:rsidRPr="00984B4A" w:rsidRDefault="00921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January 11</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539B79" w14:textId="0ACFB6FE" w:rsidR="00416521" w:rsidRDefault="00893893">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Lab Safety</w:t>
            </w:r>
          </w:p>
        </w:tc>
      </w:tr>
      <w:tr w:rsidR="00893893" w14:paraId="6FDF31F1"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40EC09" w14:textId="46688230" w:rsidR="00893893" w:rsidRPr="00984B4A" w:rsidRDefault="00921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January 11</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EABCCDF" w14:textId="6226AD20" w:rsidR="00893893" w:rsidRDefault="00893893">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Applying the Scientific Method</w:t>
            </w:r>
          </w:p>
        </w:tc>
      </w:tr>
      <w:tr w:rsidR="00416521" w14:paraId="60650529"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15CD8A" w14:textId="15A0D2D4" w:rsidR="00416521" w:rsidRPr="00984B4A" w:rsidRDefault="00921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January 18</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7B11C1" w14:textId="5D9FFC64" w:rsidR="00416521" w:rsidRDefault="00893893">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Microscopy</w:t>
            </w:r>
          </w:p>
        </w:tc>
      </w:tr>
      <w:tr w:rsidR="00416521" w14:paraId="6680BBA3"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83CCE3" w14:textId="516D5C37" w:rsidR="00416521" w:rsidRPr="00984B4A" w:rsidRDefault="00921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January 25</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57F5E2" w14:textId="24EAF0DA" w:rsidR="00416521" w:rsidRDefault="00893893">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Osmosis: Movement of Water Across a Selectively Permeable Membrane</w:t>
            </w:r>
          </w:p>
        </w:tc>
      </w:tr>
      <w:tr w:rsidR="00416521" w14:paraId="188B67AF"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AB4290" w14:textId="16282014" w:rsidR="00416521" w:rsidRPr="00984B4A" w:rsidRDefault="00921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February 1</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25932A" w14:textId="0C83FB70" w:rsidR="00416521" w:rsidRDefault="00893893">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Osmosis: Tonicity in Red Blood Cells</w:t>
            </w:r>
          </w:p>
        </w:tc>
      </w:tr>
      <w:tr w:rsidR="00416521" w14:paraId="38153D8B"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156B9B" w14:textId="1049B750" w:rsidR="00416521" w:rsidRPr="00984B4A" w:rsidRDefault="00921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February 8</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CDFAA4" w14:textId="2B5D86E9"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 xml:space="preserve">Diffusion </w:t>
            </w:r>
            <w:r w:rsidR="00893893">
              <w:rPr>
                <w:rFonts w:ascii="Times New Roman" w:hAnsi="Times New Roman" w:cs="Times New Roman"/>
                <w:color w:val="000000"/>
                <w:sz w:val="20"/>
                <w:szCs w:val="20"/>
                <w:u w:color="FB0007"/>
              </w:rPr>
              <w:t>Across a Selectively Permeable Membrane</w:t>
            </w:r>
          </w:p>
        </w:tc>
      </w:tr>
      <w:tr w:rsidR="00416521" w14:paraId="7EE03B9E"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E6E0C7" w14:textId="4C673D08" w:rsidR="00416521" w:rsidRPr="00984B4A" w:rsidRDefault="00921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February 15</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49FF9F" w14:textId="01E5ED8D"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Diffusion</w:t>
            </w:r>
            <w:r w:rsidR="00893893">
              <w:rPr>
                <w:rFonts w:ascii="Times New Roman" w:hAnsi="Times New Roman" w:cs="Times New Roman"/>
                <w:color w:val="000000"/>
                <w:sz w:val="20"/>
                <w:szCs w:val="20"/>
                <w:u w:color="FB0007"/>
              </w:rPr>
              <w:t>: Effect of Concentration on Rate of Diffusion in Semi-Solid</w:t>
            </w:r>
          </w:p>
        </w:tc>
      </w:tr>
      <w:tr w:rsidR="00416521" w14:paraId="1B0325A7"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5C19D3" w14:textId="069A1165" w:rsidR="00416521" w:rsidRPr="00984B4A" w:rsidRDefault="00921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February 22</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57B68E" w14:textId="609538DD" w:rsidR="00416521" w:rsidRDefault="009D7DBB">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Lab Mid-term Exam</w:t>
            </w:r>
          </w:p>
        </w:tc>
      </w:tr>
      <w:tr w:rsidR="00416521" w14:paraId="5B15DAFA"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C836C1" w14:textId="50F42BA6" w:rsidR="00416521" w:rsidRPr="00984B4A" w:rsidRDefault="00921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March 1</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E9881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Enzymes</w:t>
            </w:r>
          </w:p>
        </w:tc>
      </w:tr>
      <w:tr w:rsidR="00921F3B" w14:paraId="7605F383"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F5CD8B" w14:textId="7B758331" w:rsidR="00921F3B" w:rsidRDefault="00921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March 8</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DB0971" w14:textId="67B4FB35" w:rsidR="00921F3B" w:rsidRPr="00921F3B" w:rsidRDefault="00921F3B">
            <w:pPr>
              <w:autoSpaceDE w:val="0"/>
              <w:autoSpaceDN w:val="0"/>
              <w:adjustRightInd w:val="0"/>
              <w:rPr>
                <w:rFonts w:ascii="Times New Roman" w:hAnsi="Times New Roman" w:cs="Times New Roman"/>
                <w:color w:val="0070C0"/>
                <w:sz w:val="20"/>
                <w:szCs w:val="20"/>
                <w:u w:color="FB0007"/>
              </w:rPr>
            </w:pPr>
            <w:r w:rsidRPr="00921F3B">
              <w:rPr>
                <w:rFonts w:ascii="Times New Roman" w:hAnsi="Times New Roman" w:cs="Times New Roman"/>
                <w:color w:val="2F5496" w:themeColor="accent1" w:themeShade="BF"/>
                <w:sz w:val="20"/>
                <w:szCs w:val="20"/>
                <w:u w:color="FB0007"/>
              </w:rPr>
              <w:t>Spring Break</w:t>
            </w:r>
          </w:p>
        </w:tc>
      </w:tr>
      <w:tr w:rsidR="00416521" w14:paraId="5E6B94E8"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7E8AC0" w14:textId="44D55E20" w:rsidR="00416521" w:rsidRPr="00984B4A" w:rsidRDefault="00921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March 15</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9DD119" w14:textId="6B60B400" w:rsidR="00416521" w:rsidRDefault="00893893">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 xml:space="preserve">Cell </w:t>
            </w:r>
            <w:r w:rsidR="00416521">
              <w:rPr>
                <w:rFonts w:ascii="Times New Roman" w:hAnsi="Times New Roman" w:cs="Times New Roman"/>
                <w:color w:val="000000"/>
                <w:sz w:val="20"/>
                <w:szCs w:val="20"/>
                <w:u w:color="FB0007"/>
              </w:rPr>
              <w:t>Respiration</w:t>
            </w:r>
          </w:p>
        </w:tc>
      </w:tr>
      <w:tr w:rsidR="00416521" w14:paraId="3409E1C4"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3C668A" w14:textId="3D0F989D" w:rsidR="00416521" w:rsidRPr="00984B4A" w:rsidRDefault="00921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March 22</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36A94F" w14:textId="489B790C" w:rsidR="00416521" w:rsidRPr="00466FB0" w:rsidRDefault="00124A2E">
            <w:pPr>
              <w:autoSpaceDE w:val="0"/>
              <w:autoSpaceDN w:val="0"/>
              <w:adjustRightInd w:val="0"/>
              <w:rPr>
                <w:rFonts w:ascii="Helvetica" w:hAnsi="Helvetica" w:cs="Helvetica"/>
                <w:color w:val="0026C8"/>
                <w:kern w:val="1"/>
                <w:u w:color="FB0007"/>
              </w:rPr>
            </w:pPr>
            <w:r>
              <w:rPr>
                <w:rFonts w:ascii="Times New Roman" w:hAnsi="Times New Roman" w:cs="Times New Roman"/>
                <w:color w:val="000000"/>
                <w:sz w:val="20"/>
                <w:szCs w:val="20"/>
                <w:u w:color="FB0007"/>
              </w:rPr>
              <w:t>Photosynthesis</w:t>
            </w:r>
            <w:r w:rsidR="00893893">
              <w:rPr>
                <w:rFonts w:ascii="Times New Roman" w:hAnsi="Times New Roman" w:cs="Times New Roman"/>
                <w:color w:val="000000"/>
                <w:sz w:val="20"/>
                <w:szCs w:val="20"/>
                <w:u w:color="FB0007"/>
              </w:rPr>
              <w:t>: Carbon Dioxide Up-Take</w:t>
            </w:r>
          </w:p>
        </w:tc>
      </w:tr>
      <w:tr w:rsidR="00893893" w14:paraId="2455D5CC"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DBFD02" w14:textId="6CEB132A" w:rsidR="00893893" w:rsidRPr="00984B4A" w:rsidRDefault="00921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March 22</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85F005" w14:textId="475D9B53" w:rsidR="00893893" w:rsidRPr="00921F3B" w:rsidRDefault="00893893">
            <w:pPr>
              <w:autoSpaceDE w:val="0"/>
              <w:autoSpaceDN w:val="0"/>
              <w:adjustRightInd w:val="0"/>
              <w:rPr>
                <w:rFonts w:ascii="Times New Roman" w:hAnsi="Times New Roman" w:cs="Times New Roman"/>
                <w:color w:val="2F5496" w:themeColor="accent1" w:themeShade="BF"/>
                <w:sz w:val="20"/>
                <w:szCs w:val="20"/>
                <w:u w:color="FB0007"/>
              </w:rPr>
            </w:pPr>
            <w:r>
              <w:rPr>
                <w:rFonts w:ascii="Times New Roman" w:hAnsi="Times New Roman" w:cs="Times New Roman"/>
                <w:color w:val="000000"/>
                <w:sz w:val="20"/>
                <w:szCs w:val="20"/>
                <w:u w:color="FB0007"/>
              </w:rPr>
              <w:t>Photosynthesis: Photosynthetic Pigments</w:t>
            </w:r>
          </w:p>
        </w:tc>
      </w:tr>
      <w:tr w:rsidR="00124A2E" w14:paraId="0CF4FB56"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26DA2A" w14:textId="3F2046E5" w:rsidR="00124A2E" w:rsidRPr="00984B4A" w:rsidRDefault="00921F3B"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March 29</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8C85C7" w14:textId="72AC64E0" w:rsidR="00124A2E" w:rsidRDefault="00893893" w:rsidP="00124A2E">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Human Genetics: Chromosomal Inheritance</w:t>
            </w:r>
          </w:p>
        </w:tc>
      </w:tr>
      <w:tr w:rsidR="00124A2E" w14:paraId="68973865"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5AD621" w14:textId="4C523A68" w:rsidR="00124A2E" w:rsidRPr="00984B4A" w:rsidRDefault="00921F3B"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April 5</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D57932" w14:textId="640D36DF" w:rsidR="00124A2E" w:rsidRDefault="00124A2E" w:rsidP="00124A2E">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Mendel</w:t>
            </w:r>
            <w:r w:rsidR="00893893">
              <w:rPr>
                <w:rFonts w:ascii="Times New Roman" w:hAnsi="Times New Roman" w:cs="Times New Roman"/>
                <w:color w:val="000000"/>
                <w:sz w:val="20"/>
                <w:szCs w:val="20"/>
                <w:u w:color="FB0007"/>
              </w:rPr>
              <w:t xml:space="preserve"> </w:t>
            </w:r>
            <w:r>
              <w:rPr>
                <w:rFonts w:ascii="Times New Roman" w:hAnsi="Times New Roman" w:cs="Times New Roman"/>
                <w:color w:val="000000"/>
                <w:sz w:val="20"/>
                <w:szCs w:val="20"/>
                <w:u w:color="FB0007"/>
              </w:rPr>
              <w:t>Genetic</w:t>
            </w:r>
            <w:r w:rsidR="00893893">
              <w:rPr>
                <w:rFonts w:ascii="Times New Roman" w:hAnsi="Times New Roman" w:cs="Times New Roman"/>
                <w:color w:val="000000"/>
                <w:sz w:val="20"/>
                <w:szCs w:val="20"/>
                <w:u w:color="FB0007"/>
              </w:rPr>
              <w:t>s: Monohybrid Cross</w:t>
            </w:r>
          </w:p>
        </w:tc>
      </w:tr>
      <w:tr w:rsidR="00893893" w14:paraId="44D23209"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B2CF2B" w14:textId="646D01D4" w:rsidR="00893893" w:rsidRPr="00984B4A" w:rsidRDefault="00921F3B"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April 5</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C2AF77" w14:textId="3EDD1252" w:rsidR="00893893" w:rsidRDefault="00893893" w:rsidP="00124A2E">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Mendel Genetics: Dihybrid Cross</w:t>
            </w:r>
          </w:p>
        </w:tc>
      </w:tr>
      <w:tr w:rsidR="004444B6" w14:paraId="0E235CDD"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5B749A" w14:textId="137CEC23" w:rsidR="004444B6" w:rsidRPr="00984B4A" w:rsidRDefault="00921F3B"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April 12</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94FFBA" w14:textId="31F1067A" w:rsidR="004444B6" w:rsidRDefault="004444B6" w:rsidP="004444B6">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 xml:space="preserve">Human </w:t>
            </w:r>
            <w:r w:rsidR="00893893">
              <w:rPr>
                <w:rFonts w:ascii="Times New Roman" w:hAnsi="Times New Roman" w:cs="Times New Roman"/>
                <w:color w:val="000000"/>
                <w:sz w:val="20"/>
                <w:szCs w:val="20"/>
                <w:u w:color="FB0007"/>
              </w:rPr>
              <w:t>Genetics: Genetic Inheritance</w:t>
            </w:r>
          </w:p>
        </w:tc>
      </w:tr>
      <w:tr w:rsidR="004444B6" w14:paraId="5CB22FA1" w14:textId="77777777" w:rsidTr="00893893">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C8EB82" w14:textId="45B8A036" w:rsidR="004444B6" w:rsidRPr="00984B4A" w:rsidRDefault="00921F3B"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April 19</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FF998B" w14:textId="4B504FF8" w:rsidR="004444B6" w:rsidRDefault="009D7DBB" w:rsidP="004444B6">
            <w:pPr>
              <w:autoSpaceDE w:val="0"/>
              <w:autoSpaceDN w:val="0"/>
              <w:adjustRightInd w:val="0"/>
              <w:rPr>
                <w:rFonts w:ascii="Times New Roman" w:hAnsi="Times New Roman" w:cs="Times New Roman"/>
                <w:b/>
                <w:bCs/>
                <w:color w:val="000000"/>
                <w:u w:color="FB0007"/>
              </w:rPr>
            </w:pPr>
            <w:r>
              <w:rPr>
                <w:rFonts w:ascii="Times New Roman" w:hAnsi="Times New Roman" w:cs="Times New Roman"/>
                <w:color w:val="000000"/>
                <w:sz w:val="20"/>
                <w:szCs w:val="20"/>
                <w:u w:color="FB0007"/>
              </w:rPr>
              <w:t>Lab Final Exam</w:t>
            </w:r>
          </w:p>
        </w:tc>
      </w:tr>
    </w:tbl>
    <w:p w14:paraId="02A60DDB" w14:textId="77777777" w:rsidR="00593EE2" w:rsidRDefault="00593EE2" w:rsidP="00416521">
      <w:pPr>
        <w:autoSpaceDE w:val="0"/>
        <w:autoSpaceDN w:val="0"/>
        <w:adjustRightInd w:val="0"/>
        <w:rPr>
          <w:rFonts w:ascii="Times New Roman" w:hAnsi="Times New Roman" w:cs="Times New Roman"/>
          <w:color w:val="000000"/>
          <w:sz w:val="28"/>
          <w:szCs w:val="28"/>
          <w:u w:color="FB0007"/>
        </w:rPr>
      </w:pPr>
    </w:p>
    <w:p w14:paraId="0EBF56F5" w14:textId="79923FB1" w:rsidR="00416521" w:rsidRPr="00124A2E" w:rsidRDefault="00416521" w:rsidP="00EB1105">
      <w:pPr>
        <w:pStyle w:val="Heading2"/>
        <w:rPr>
          <w:u w:color="FB0007"/>
        </w:rPr>
      </w:pPr>
      <w:r w:rsidRPr="00124A2E">
        <w:rPr>
          <w:u w:color="FB0007"/>
        </w:rPr>
        <w:t xml:space="preserve">Tips </w:t>
      </w:r>
      <w:r w:rsidR="0055188D">
        <w:rPr>
          <w:u w:color="FB0007"/>
        </w:rPr>
        <w:t>t</w:t>
      </w:r>
      <w:r w:rsidRPr="00124A2E">
        <w:rPr>
          <w:u w:color="FB0007"/>
        </w:rPr>
        <w:t xml:space="preserve">o Help You Do Well </w:t>
      </w:r>
      <w:r w:rsidR="0055188D">
        <w:rPr>
          <w:u w:color="FB0007"/>
        </w:rPr>
        <w:t>i</w:t>
      </w:r>
      <w:r w:rsidRPr="00124A2E">
        <w:rPr>
          <w:u w:color="FB0007"/>
        </w:rPr>
        <w:t xml:space="preserve">n </w:t>
      </w:r>
      <w:r w:rsidR="0055188D">
        <w:rPr>
          <w:u w:color="FB0007"/>
        </w:rPr>
        <w:t>t</w:t>
      </w:r>
      <w:r w:rsidRPr="00124A2E">
        <w:rPr>
          <w:u w:color="FB0007"/>
        </w:rPr>
        <w:t>his Course</w:t>
      </w:r>
    </w:p>
    <w:p w14:paraId="5D779FDD"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Be absolutely serious and dedicated.</w:t>
      </w:r>
    </w:p>
    <w:p w14:paraId="513CB73A"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Come to EVERY laboratory meeting; and come prepared.</w:t>
      </w:r>
    </w:p>
    <w:p w14:paraId="214E1306"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See the instructor whenever you have questions/concerns.</w:t>
      </w:r>
    </w:p>
    <w:p w14:paraId="4B3C96AF"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Study the material presented online/laboratory.</w:t>
      </w:r>
    </w:p>
    <w:p w14:paraId="6E6D98AE"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Don’t cram for tests.  Ideally, you should study the material at least 2 or 3 times before        taking the test.</w:t>
      </w:r>
    </w:p>
    <w:p w14:paraId="7D8734A2"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Study hard first by yourself, then when you feel that you could take the test and do reasonably well, study with one or two other classmates who have also studied hard.</w:t>
      </w:r>
    </w:p>
    <w:p w14:paraId="46FB1A92"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-Record all of your grades in the table on this syllabus</w:t>
      </w:r>
    </w:p>
    <w:p w14:paraId="2FF38028" w14:textId="0CA6C09F" w:rsidR="00416521" w:rsidRDefault="00416521" w:rsidP="00416521">
      <w:pPr>
        <w:autoSpaceDE w:val="0"/>
        <w:autoSpaceDN w:val="0"/>
        <w:adjustRightInd w:val="0"/>
        <w:rPr>
          <w:rFonts w:ascii="Times New Roman" w:hAnsi="Times New Roman" w:cs="Times New Roman"/>
          <w:color w:val="000000"/>
          <w:sz w:val="26"/>
          <w:szCs w:val="26"/>
          <w:u w:color="FB0007"/>
        </w:rPr>
      </w:pPr>
    </w:p>
    <w:p w14:paraId="74383A0C" w14:textId="77777777" w:rsidR="002E3A70" w:rsidRDefault="002E3A70" w:rsidP="00416521">
      <w:pPr>
        <w:autoSpaceDE w:val="0"/>
        <w:autoSpaceDN w:val="0"/>
        <w:adjustRightInd w:val="0"/>
        <w:rPr>
          <w:rFonts w:ascii="Times New Roman" w:hAnsi="Times New Roman" w:cs="Times New Roman"/>
          <w:color w:val="000000"/>
          <w:sz w:val="26"/>
          <w:szCs w:val="26"/>
          <w:u w:color="FB0007"/>
        </w:rPr>
      </w:pPr>
    </w:p>
    <w:p w14:paraId="7D72998E" w14:textId="77777777" w:rsidR="00EB1105" w:rsidRDefault="00EB1105" w:rsidP="00416521">
      <w:pPr>
        <w:autoSpaceDE w:val="0"/>
        <w:autoSpaceDN w:val="0"/>
        <w:adjustRightInd w:val="0"/>
        <w:rPr>
          <w:rFonts w:ascii="Times New Roman" w:hAnsi="Times New Roman" w:cs="Times New Roman"/>
          <w:color w:val="000000"/>
          <w:sz w:val="26"/>
          <w:szCs w:val="26"/>
          <w:u w:color="FB0007"/>
        </w:rPr>
      </w:pPr>
    </w:p>
    <w:p w14:paraId="07F4C701" w14:textId="1284BBF5" w:rsidR="00416521" w:rsidRPr="005100B5" w:rsidRDefault="00416521" w:rsidP="005100B5">
      <w:pPr>
        <w:autoSpaceDE w:val="0"/>
        <w:autoSpaceDN w:val="0"/>
        <w:adjustRightInd w:val="0"/>
        <w:rPr>
          <w:rFonts w:ascii="Times New Roman" w:hAnsi="Times New Roman" w:cs="Times New Roman"/>
          <w:color w:val="000000"/>
          <w:u w:color="FB0007"/>
        </w:rPr>
      </w:pPr>
      <w:r w:rsidRPr="00EB1105">
        <w:rPr>
          <w:rStyle w:val="Heading2Char"/>
        </w:rPr>
        <w:t>*Disclaimer:</w:t>
      </w:r>
      <w:r>
        <w:rPr>
          <w:rFonts w:ascii="Times New Roman" w:hAnsi="Times New Roman" w:cs="Times New Roman"/>
          <w:b/>
          <w:bCs/>
          <w:color w:val="000000"/>
          <w:u w:color="FB0007"/>
        </w:rPr>
        <w:t xml:space="preserve">  </w:t>
      </w:r>
      <w:r>
        <w:rPr>
          <w:rFonts w:ascii="Times New Roman" w:hAnsi="Times New Roman" w:cs="Times New Roman"/>
          <w:color w:val="000000"/>
          <w:u w:color="FB0007"/>
        </w:rPr>
        <w:t>Changes in the course syllabus and grading policy may be made at any time during the term at the discretion of the professor.</w:t>
      </w:r>
    </w:p>
    <w:p w14:paraId="28CBC0AB" w14:textId="77777777" w:rsidR="00984B4A" w:rsidRDefault="00984B4A" w:rsidP="00593EE2">
      <w:pPr>
        <w:pStyle w:val="Subtitle"/>
        <w:rPr>
          <w:sz w:val="28"/>
          <w:szCs w:val="28"/>
          <w:u w:color="FB0007"/>
        </w:rPr>
      </w:pPr>
    </w:p>
    <w:p w14:paraId="54831FF8" w14:textId="190DFD5F" w:rsidR="00416521" w:rsidRPr="00984B4A" w:rsidRDefault="00416521" w:rsidP="00EB1105">
      <w:pPr>
        <w:pStyle w:val="Heading2"/>
        <w:rPr>
          <w:u w:color="FB0007"/>
        </w:rPr>
      </w:pPr>
      <w:r w:rsidRPr="00984B4A">
        <w:rPr>
          <w:u w:color="FB0007"/>
        </w:rPr>
        <w:lastRenderedPageBreak/>
        <w:t xml:space="preserve">BSC 1010C – Biology </w:t>
      </w:r>
      <w:r w:rsidR="00EC4AF2">
        <w:rPr>
          <w:u w:color="FB0007"/>
        </w:rPr>
        <w:t>Spring</w:t>
      </w:r>
      <w:r w:rsidRPr="00984B4A">
        <w:rPr>
          <w:u w:color="FB0007"/>
        </w:rPr>
        <w:t xml:space="preserve"> 202</w:t>
      </w:r>
      <w:r w:rsidR="00EC4AF2">
        <w:rPr>
          <w:u w:color="FB0007"/>
        </w:rPr>
        <w:t>1</w:t>
      </w:r>
    </w:p>
    <w:p w14:paraId="456E462F" w14:textId="77777777" w:rsidR="00416521" w:rsidRDefault="00416521" w:rsidP="00416521">
      <w:pPr>
        <w:autoSpaceDE w:val="0"/>
        <w:autoSpaceDN w:val="0"/>
        <w:adjustRightInd w:val="0"/>
        <w:rPr>
          <w:rFonts w:ascii="Times New Roman" w:hAnsi="Times New Roman" w:cs="Times New Roman"/>
          <w:color w:val="000000"/>
          <w:u w:color="FB0007"/>
        </w:rPr>
      </w:pPr>
    </w:p>
    <w:tbl>
      <w:tblPr>
        <w:tblW w:w="0" w:type="auto"/>
        <w:tblInd w:w="-118" w:type="dxa"/>
        <w:tblBorders>
          <w:top w:val="nil"/>
          <w:left w:val="nil"/>
          <w:right w:val="nil"/>
        </w:tblBorders>
        <w:tblLayout w:type="fixed"/>
        <w:tblLook w:val="0000" w:firstRow="0" w:lastRow="0" w:firstColumn="0" w:lastColumn="0" w:noHBand="0" w:noVBand="0"/>
        <w:tblCaption w:val="Table 2 List of Graded Assignments for the Course"/>
        <w:tblDescription w:val="This table contains a list of graded assignments that the students are responsible for completing during the semester. Students can earn a maximum of 1375 points at the end of the course."/>
      </w:tblPr>
      <w:tblGrid>
        <w:gridCol w:w="4780"/>
        <w:gridCol w:w="1980"/>
        <w:gridCol w:w="2860"/>
      </w:tblGrid>
      <w:tr w:rsidR="00416521" w14:paraId="31FE8734" w14:textId="77777777" w:rsidTr="00F21FF6">
        <w:trPr>
          <w:cantSplit/>
          <w:tblHeader/>
        </w:trPr>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28751CA" w14:textId="20DA1E56" w:rsidR="00416521" w:rsidRDefault="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r>
              <w:rPr>
                <w:rFonts w:ascii="Helvetica" w:hAnsi="Helvetica" w:cs="Helvetica"/>
                <w:kern w:val="1"/>
                <w:u w:color="FB0007"/>
              </w:rPr>
              <w:t>Graded Assignments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598E9F"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          YOUR       </w:t>
            </w:r>
          </w:p>
          <w:p w14:paraId="62C1343D"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 xml:space="preserve">         POINTS</w:t>
            </w: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FDF72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TOTAL POINTS POSSIBLE</w:t>
            </w:r>
          </w:p>
        </w:tc>
      </w:tr>
      <w:tr w:rsidR="00416521" w14:paraId="3EC633B9"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C2FEC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#1</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B50EC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03E2A0"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319C5CD"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3DFA62B3"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6AAC7C"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#2</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67DC5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7D313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49D6515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7409432D"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DA694E"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#3</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06CA7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917406"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21CC048"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33F7387F"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CF26FA"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#4</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172EC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6A0F4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06D85310"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01385F90"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07A459"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#5</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38B7F6"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F612B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F39A33F"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0EBE4838"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521BC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FINAL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00433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20398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564ACD99" w14:textId="34BF4336" w:rsidR="00416521" w:rsidRDefault="009766F2">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100</w:t>
            </w:r>
          </w:p>
        </w:tc>
      </w:tr>
      <w:tr w:rsidR="00416521" w14:paraId="394922DB"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F3E24C"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#1</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3D72C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69D93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59C0174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0591D95B"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55C353"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#2</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32FADB"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CE63C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68D66FF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7010B2B6"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3D00C6"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#3</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53926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25726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45A1ED1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6FA49A36"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53A393"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#4</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B7029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EB1992"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3640D12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5036B42A"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5D6698"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#5</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35996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4AE97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FEC885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325EF86C"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AAD22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#6</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4C3B72"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9136D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6F1B94F"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1FBF199B"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16C48A"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Midterm LAB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7EE44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08972A"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0A9C0D83" w14:textId="654EFD5C" w:rsidR="00416521" w:rsidRDefault="009A3C2A">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4</w:t>
            </w:r>
            <w:r w:rsidR="00416521">
              <w:rPr>
                <w:rFonts w:ascii="Times New Roman" w:hAnsi="Times New Roman" w:cs="Times New Roman"/>
                <w:color w:val="000000"/>
                <w:u w:color="FB0007"/>
              </w:rPr>
              <w:t>0</w:t>
            </w:r>
          </w:p>
        </w:tc>
      </w:tr>
      <w:tr w:rsidR="00416521" w14:paraId="3C9582DB"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43D86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Final LAB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D1092A"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593BF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F5D626A" w14:textId="0AD44933" w:rsidR="00416521" w:rsidRDefault="009A3C2A">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4</w:t>
            </w:r>
            <w:r w:rsidR="00416521">
              <w:rPr>
                <w:rFonts w:ascii="Times New Roman" w:hAnsi="Times New Roman" w:cs="Times New Roman"/>
                <w:color w:val="000000"/>
                <w:u w:color="FB0007"/>
              </w:rPr>
              <w:t>0</w:t>
            </w:r>
          </w:p>
        </w:tc>
      </w:tr>
      <w:tr w:rsidR="00416521" w14:paraId="043EAE7A"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A0A0AE"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LAB REPORT #’s:</w:t>
            </w:r>
          </w:p>
          <w:p w14:paraId="1D40F5AD"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1   2      3      4      5      6      7      8      9     10</w:t>
            </w:r>
          </w:p>
          <w:p w14:paraId="6C6C5731" w14:textId="77F8C687" w:rsidR="00416521" w:rsidRPr="005100B5" w:rsidRDefault="00416521" w:rsidP="005100B5">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11    12</w:t>
            </w:r>
            <w:r w:rsidR="002E3A70">
              <w:rPr>
                <w:rFonts w:ascii="Times New Roman" w:hAnsi="Times New Roman" w:cs="Times New Roman"/>
                <w:color w:val="000000"/>
                <w:u w:color="FB0007"/>
              </w:rPr>
              <w:t xml:space="preserve">   13   14   15    16</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59E598"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C9B62E"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275F0B3B"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120</w:t>
            </w:r>
          </w:p>
        </w:tc>
      </w:tr>
      <w:tr w:rsidR="00416521" w14:paraId="6D1D10EF"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B8423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Scientific Paper Assignment</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D0B47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A7D82D" w14:textId="23BB7663" w:rsidR="00416521" w:rsidRDefault="009766F2">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15</w:t>
            </w:r>
          </w:p>
        </w:tc>
      </w:tr>
      <w:tr w:rsidR="00416521" w14:paraId="774B6C96" w14:textId="77777777" w:rsidTr="00015391">
        <w:tblPrEx>
          <w:tblBorders>
            <w:top w:val="none" w:sz="0" w:space="0" w:color="auto"/>
          </w:tblBorders>
        </w:tblPrEx>
        <w:trPr>
          <w:trHeight w:val="268"/>
        </w:trPr>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F1F91D2" w14:textId="77777777" w:rsidR="00416521" w:rsidRDefault="00416521">
            <w:pPr>
              <w:autoSpaceDE w:val="0"/>
              <w:autoSpaceDN w:val="0"/>
              <w:adjustRightInd w:val="0"/>
              <w:rPr>
                <w:rFonts w:ascii="Times New Roman" w:hAnsi="Times New Roman" w:cs="Times New Roman"/>
                <w:color w:val="000000"/>
                <w:u w:val="single" w:color="000000"/>
              </w:rPr>
            </w:pPr>
            <w:r>
              <w:rPr>
                <w:rFonts w:ascii="Times New Roman" w:hAnsi="Times New Roman" w:cs="Times New Roman"/>
                <w:color w:val="000000"/>
                <w:u w:val="single" w:color="000000"/>
              </w:rPr>
              <w:t>Mastering Biology New Design</w:t>
            </w:r>
          </w:p>
          <w:p w14:paraId="64EF2E90" w14:textId="52C8E87B" w:rsidR="006C2A9B" w:rsidRPr="006C2A9B" w:rsidRDefault="00416521">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Reading Assignmen</w:t>
            </w:r>
            <w:r w:rsidR="006C2A9B">
              <w:rPr>
                <w:rFonts w:ascii="Times New Roman" w:hAnsi="Times New Roman" w:cs="Times New Roman"/>
                <w:color w:val="000000"/>
                <w:u w:color="000000"/>
              </w:rPr>
              <w:t>t</w:t>
            </w:r>
            <w:r w:rsidR="00DA2D19">
              <w:rPr>
                <w:rFonts w:ascii="Times New Roman" w:hAnsi="Times New Roman" w:cs="Times New Roman"/>
                <w:color w:val="000000"/>
                <w:u w:color="000000"/>
              </w:rPr>
              <w: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DA3F9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C5CE82"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8901E7A" w14:textId="5290B5E3" w:rsidR="00416521" w:rsidRDefault="00416521">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w:t>
            </w:r>
            <w:r w:rsidR="006C2A9B">
              <w:rPr>
                <w:rFonts w:ascii="Times New Roman" w:hAnsi="Times New Roman" w:cs="Times New Roman"/>
                <w:color w:val="000000"/>
                <w:u w:color="000000"/>
              </w:rPr>
              <w:t>60</w:t>
            </w:r>
          </w:p>
          <w:p w14:paraId="7BEE1292" w14:textId="32630B36" w:rsidR="00416521" w:rsidRDefault="00416521">
            <w:pPr>
              <w:autoSpaceDE w:val="0"/>
              <w:autoSpaceDN w:val="0"/>
              <w:adjustRightInd w:val="0"/>
              <w:rPr>
                <w:rFonts w:ascii="Helvetica" w:hAnsi="Helvetica" w:cs="Helvetica"/>
                <w:kern w:val="1"/>
                <w:u w:color="000000"/>
              </w:rPr>
            </w:pPr>
          </w:p>
        </w:tc>
      </w:tr>
      <w:tr w:rsidR="00416521" w14:paraId="1CAEAD0E"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91B8F2" w14:textId="78E34C4F" w:rsidR="00416521" w:rsidRDefault="006518DB">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Required Attendance Activity</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70D888"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2FB13A" w14:textId="77777777"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5</w:t>
            </w:r>
          </w:p>
        </w:tc>
      </w:tr>
      <w:tr w:rsidR="00416521" w14:paraId="5E32FBB9"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31A14A" w14:textId="77777777"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Learning Outcome HW</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057E5B"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CD473F" w14:textId="5B3F6D67" w:rsidR="00416521" w:rsidRDefault="009A3C2A">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150</w:t>
            </w:r>
          </w:p>
        </w:tc>
      </w:tr>
      <w:tr w:rsidR="00416521" w14:paraId="06183DC9"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EFDF1E" w14:textId="77777777"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Learning Activities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4F715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BB0E16" w14:textId="05167054"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1</w:t>
            </w:r>
            <w:r w:rsidR="000C7C2F">
              <w:rPr>
                <w:rFonts w:ascii="Times New Roman" w:hAnsi="Times New Roman" w:cs="Times New Roman"/>
                <w:color w:val="000000"/>
                <w:u w:color="000000"/>
              </w:rPr>
              <w:t>10</w:t>
            </w:r>
          </w:p>
        </w:tc>
      </w:tr>
      <w:tr w:rsidR="000C7C2F" w14:paraId="0E34E244"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3622A7" w14:textId="5732519D" w:rsidR="000C7C2F" w:rsidRDefault="000C7C2F">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Discussions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CDC1770" w14:textId="77777777" w:rsidR="000C7C2F" w:rsidRDefault="000C7C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7C1B6D" w14:textId="6A66AB5D" w:rsidR="000C7C2F" w:rsidRDefault="000C7C2F">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10</w:t>
            </w:r>
          </w:p>
        </w:tc>
      </w:tr>
      <w:tr w:rsidR="00416521" w14:paraId="562B11A6" w14:textId="77777777">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198946" w14:textId="5D9EE62B" w:rsidR="00416521" w:rsidRDefault="00416521" w:rsidP="005100B5">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TOTAL POINTS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B3F41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A89A0F" w14:textId="28A8BA50" w:rsidR="00416521" w:rsidRDefault="009766F2">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11</w:t>
            </w:r>
            <w:r w:rsidR="009A3C2A">
              <w:rPr>
                <w:rFonts w:ascii="Times New Roman" w:hAnsi="Times New Roman" w:cs="Times New Roman"/>
                <w:color w:val="000000"/>
                <w:u w:color="000000"/>
              </w:rPr>
              <w:t>20</w:t>
            </w:r>
          </w:p>
        </w:tc>
      </w:tr>
    </w:tbl>
    <w:p w14:paraId="6058B9EE" w14:textId="77777777" w:rsidR="007E1B36" w:rsidRDefault="007E1B36"/>
    <w:sectPr w:rsidR="007E1B36" w:rsidSect="007E1B3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21"/>
    <w:rsid w:val="00002B85"/>
    <w:rsid w:val="00015391"/>
    <w:rsid w:val="000547D4"/>
    <w:rsid w:val="000C7C2F"/>
    <w:rsid w:val="000D2C8E"/>
    <w:rsid w:val="0010206D"/>
    <w:rsid w:val="00124A2E"/>
    <w:rsid w:val="001A5E81"/>
    <w:rsid w:val="002A1B05"/>
    <w:rsid w:val="002E3A70"/>
    <w:rsid w:val="00306E99"/>
    <w:rsid w:val="00341E2A"/>
    <w:rsid w:val="003B0B75"/>
    <w:rsid w:val="00416521"/>
    <w:rsid w:val="00434AF3"/>
    <w:rsid w:val="004444B6"/>
    <w:rsid w:val="00461931"/>
    <w:rsid w:val="00466FB0"/>
    <w:rsid w:val="004E1CBF"/>
    <w:rsid w:val="004F5E2A"/>
    <w:rsid w:val="005100B5"/>
    <w:rsid w:val="00520C9B"/>
    <w:rsid w:val="0055188D"/>
    <w:rsid w:val="00570594"/>
    <w:rsid w:val="0057332C"/>
    <w:rsid w:val="005779BE"/>
    <w:rsid w:val="005854DE"/>
    <w:rsid w:val="00593EE2"/>
    <w:rsid w:val="00636E9A"/>
    <w:rsid w:val="006518DB"/>
    <w:rsid w:val="006C2A9B"/>
    <w:rsid w:val="00723ED3"/>
    <w:rsid w:val="007935C5"/>
    <w:rsid w:val="007B02FC"/>
    <w:rsid w:val="007E1B36"/>
    <w:rsid w:val="00893893"/>
    <w:rsid w:val="00921F3B"/>
    <w:rsid w:val="009766F2"/>
    <w:rsid w:val="00984B4A"/>
    <w:rsid w:val="009A3C2A"/>
    <w:rsid w:val="009D7ABD"/>
    <w:rsid w:val="009D7DBB"/>
    <w:rsid w:val="00A624D2"/>
    <w:rsid w:val="00B409F9"/>
    <w:rsid w:val="00BB6118"/>
    <w:rsid w:val="00BD0286"/>
    <w:rsid w:val="00C47802"/>
    <w:rsid w:val="00C71D50"/>
    <w:rsid w:val="00C75756"/>
    <w:rsid w:val="00CD0A04"/>
    <w:rsid w:val="00DA2D19"/>
    <w:rsid w:val="00E21042"/>
    <w:rsid w:val="00E61F56"/>
    <w:rsid w:val="00EB1083"/>
    <w:rsid w:val="00EB1105"/>
    <w:rsid w:val="00EC4AF2"/>
    <w:rsid w:val="00F21F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B1DD"/>
  <w15:chartTrackingRefBased/>
  <w15:docId w15:val="{E442FB87-7DD4-BA45-9387-4D18014C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1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11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E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3E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3ED3"/>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723ED3"/>
    <w:rPr>
      <w:color w:val="5A5A5A" w:themeColor="text1" w:themeTint="A5"/>
      <w:spacing w:val="15"/>
      <w:sz w:val="22"/>
      <w:szCs w:val="22"/>
    </w:rPr>
  </w:style>
  <w:style w:type="character" w:customStyle="1" w:styleId="Heading2Char">
    <w:name w:val="Heading 2 Char"/>
    <w:basedOn w:val="DefaultParagraphFont"/>
    <w:link w:val="Heading2"/>
    <w:uiPriority w:val="9"/>
    <w:rsid w:val="00EB110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B11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nciacollege.edu/about/general-counsel/policy/documents/Volume8/8-03-Student-Code-of-Conduct.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Mahreen Ahmed</dc:creator>
  <cp:keywords/>
  <dc:description/>
  <cp:lastModifiedBy>Mahreen Ahmed</cp:lastModifiedBy>
  <cp:revision>9</cp:revision>
  <dcterms:created xsi:type="dcterms:W3CDTF">2020-12-30T21:44:00Z</dcterms:created>
  <dcterms:modified xsi:type="dcterms:W3CDTF">2021-01-27T20:10:00Z</dcterms:modified>
</cp:coreProperties>
</file>